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75501" w:rsidRDefault="00A75501" w:rsidP="00A7550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55600" cy="8348400"/>
            <wp:effectExtent l="0" t="0" r="0" b="0"/>
            <wp:docPr id="1" name="Рисунок 1" descr="C:\Users\DSHY\Desktop\img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6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600" cy="83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501" w:rsidRDefault="00A75501" w:rsidP="00A7550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75501" w:rsidRDefault="00A75501" w:rsidP="00A7550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D79A3" w:rsidRDefault="007D79A3" w:rsidP="00A75501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руктура программы учебного предмета</w:t>
      </w:r>
    </w:p>
    <w:p w:rsidR="007D79A3" w:rsidRDefault="007D79A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rFonts w:ascii="Times New Roman" w:hAnsi="Times New Roman"/>
          <w:b/>
          <w:sz w:val="28"/>
          <w:szCs w:val="28"/>
        </w:rPr>
        <w:tab/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- Характеристика учебного предмета, его место и роль в образовательном </w:t>
      </w:r>
      <w:r w:rsid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процессе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Срок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proofErr w:type="gramStart"/>
      <w:r w:rsidRPr="0094239D">
        <w:rPr>
          <w:rFonts w:ascii="Times New Roman" w:hAnsi="Times New Roman"/>
          <w:i/>
          <w:sz w:val="24"/>
          <w:szCs w:val="24"/>
        </w:rPr>
        <w:t>- Объем учебного времени, предусмотренный учебным планом образовательного</w:t>
      </w:r>
      <w:proofErr w:type="gramEnd"/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  учреждения на реализацию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Сведения о затратах учебного времени и графике промежуточной аттестации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Форма проведения учебных аудиторных занятий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Цели и задачи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Обоснование структуры программы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E7077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Методы обучения;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Описание материально-технических условий реализации учебного предмета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b"/>
        <w:ind w:firstLine="567"/>
        <w:rPr>
          <w:rFonts w:ascii="Times New Roman" w:hAnsi="Times New Roman"/>
          <w:i/>
        </w:rPr>
      </w:pPr>
    </w:p>
    <w:p w:rsidR="007D79A3" w:rsidRDefault="007D79A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II.</w:t>
      </w:r>
      <w:r>
        <w:rPr>
          <w:rFonts w:ascii="Times New Roman" w:hAnsi="Times New Roman"/>
          <w:b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</w:rPr>
        <w:t xml:space="preserve">  </w:t>
      </w:r>
      <w:r w:rsidRPr="0094239D">
        <w:rPr>
          <w:rFonts w:ascii="Times New Roman" w:hAnsi="Times New Roman"/>
          <w:i/>
          <w:sz w:val="24"/>
          <w:szCs w:val="24"/>
        </w:rPr>
        <w:t>-Учебно-тематический план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B10DFD">
      <w:pPr>
        <w:pStyle w:val="ab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="0094239D">
        <w:rPr>
          <w:rFonts w:ascii="Times New Roman" w:hAnsi="Times New Roman"/>
          <w:i/>
          <w:sz w:val="24"/>
          <w:szCs w:val="24"/>
        </w:rPr>
        <w:t xml:space="preserve"> </w:t>
      </w:r>
      <w:r w:rsidR="007D79A3" w:rsidRPr="0094239D">
        <w:rPr>
          <w:rFonts w:ascii="Times New Roman" w:hAnsi="Times New Roman"/>
          <w:i/>
          <w:sz w:val="24"/>
          <w:szCs w:val="24"/>
        </w:rPr>
        <w:t xml:space="preserve">- 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Содержание разделов и тем. </w:t>
      </w:r>
      <w:r w:rsidR="007D79A3" w:rsidRPr="0094239D">
        <w:rPr>
          <w:rFonts w:ascii="Times New Roman" w:hAnsi="Times New Roman"/>
          <w:bCs/>
          <w:i/>
          <w:sz w:val="24"/>
          <w:szCs w:val="24"/>
        </w:rPr>
        <w:t>Годовые требования</w:t>
      </w:r>
      <w:r w:rsidR="00BE7077">
        <w:rPr>
          <w:rFonts w:ascii="Times New Roman" w:hAnsi="Times New Roman"/>
          <w:bCs/>
          <w:i/>
          <w:sz w:val="24"/>
          <w:szCs w:val="24"/>
        </w:rPr>
        <w:t>;</w:t>
      </w:r>
    </w:p>
    <w:p w:rsidR="007D79A3" w:rsidRDefault="007D79A3">
      <w:pPr>
        <w:spacing w:before="2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</w:t>
      </w:r>
      <w:r>
        <w:rPr>
          <w:rFonts w:ascii="Times New Roman" w:hAnsi="Times New Roman"/>
          <w:b/>
          <w:sz w:val="28"/>
          <w:szCs w:val="28"/>
        </w:rPr>
        <w:tab/>
        <w:t xml:space="preserve">Требования к уровню подготовки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7D79A3" w:rsidRPr="0094239D" w:rsidRDefault="007D79A3" w:rsidP="00B10DFD">
      <w:pPr>
        <w:spacing w:before="280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Требования к уровню подготов</w:t>
      </w:r>
      <w:r w:rsidR="00B10DFD" w:rsidRPr="0094239D">
        <w:rPr>
          <w:rFonts w:ascii="Times New Roman" w:hAnsi="Times New Roman"/>
          <w:i/>
          <w:sz w:val="24"/>
          <w:szCs w:val="24"/>
        </w:rPr>
        <w:t>ки на различных этапах обучения</w:t>
      </w:r>
      <w:r w:rsidR="00BE7077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Аттестация: цели, виды, форма, содержание;</w:t>
      </w:r>
    </w:p>
    <w:p w:rsidR="007D79A3" w:rsidRPr="0094239D" w:rsidRDefault="007D79A3" w:rsidP="00B10DFD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Критерии оценки</w:t>
      </w:r>
      <w:r w:rsidR="00B10DFD"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Default="007D79A3" w:rsidP="00B10DFD">
      <w:pPr>
        <w:pStyle w:val="ab"/>
        <w:ind w:firstLine="567"/>
        <w:rPr>
          <w:rFonts w:ascii="Times New Roman" w:hAnsi="Times New Roman"/>
          <w:i/>
        </w:rPr>
      </w:pPr>
    </w:p>
    <w:p w:rsidR="00E6231C" w:rsidRDefault="007D79A3" w:rsidP="00A315AE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>Методическое обеспечение учебного процесса</w:t>
      </w:r>
    </w:p>
    <w:p w:rsidR="00E6231C" w:rsidRPr="0094239D" w:rsidRDefault="00E6231C" w:rsidP="00E6231C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Методические рекомендации преподавателям;</w:t>
      </w:r>
    </w:p>
    <w:p w:rsidR="00E6231C" w:rsidRPr="0094239D" w:rsidRDefault="00E6231C" w:rsidP="00E6231C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</w:t>
      </w:r>
      <w:r w:rsidR="002600F0" w:rsidRPr="0094239D">
        <w:rPr>
          <w:rFonts w:ascii="Times New Roman" w:hAnsi="Times New Roman"/>
          <w:i/>
          <w:sz w:val="24"/>
          <w:szCs w:val="24"/>
        </w:rPr>
        <w:t xml:space="preserve"> </w:t>
      </w:r>
      <w:r w:rsidRPr="0094239D">
        <w:rPr>
          <w:rFonts w:ascii="Times New Roman" w:hAnsi="Times New Roman"/>
          <w:i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94239D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94239D">
        <w:rPr>
          <w:rFonts w:ascii="Times New Roman" w:hAnsi="Times New Roman"/>
          <w:i/>
          <w:sz w:val="24"/>
          <w:szCs w:val="24"/>
        </w:rPr>
        <w:t>;</w:t>
      </w:r>
    </w:p>
    <w:p w:rsidR="007D79A3" w:rsidRPr="00E6231C" w:rsidRDefault="00E6231C" w:rsidP="00E6231C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Дидактические материалы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Pr="0094239D">
        <w:rPr>
          <w:rFonts w:ascii="Times New Roman" w:hAnsi="Times New Roman"/>
          <w:i/>
          <w:sz w:val="24"/>
          <w:szCs w:val="24"/>
        </w:rPr>
        <w:t>;</w:t>
      </w:r>
      <w:r w:rsidR="007D79A3" w:rsidRPr="0094239D">
        <w:rPr>
          <w:rFonts w:ascii="Times New Roman" w:hAnsi="Times New Roman"/>
          <w:i/>
          <w:sz w:val="24"/>
          <w:szCs w:val="24"/>
        </w:rPr>
        <w:tab/>
      </w:r>
      <w:r w:rsidR="007D79A3" w:rsidRPr="00E6231C">
        <w:rPr>
          <w:rFonts w:ascii="Times New Roman" w:hAnsi="Times New Roman"/>
          <w:i/>
          <w:sz w:val="24"/>
          <w:szCs w:val="24"/>
        </w:rPr>
        <w:tab/>
      </w:r>
    </w:p>
    <w:p w:rsidR="007D79A3" w:rsidRDefault="007D79A3">
      <w:pPr>
        <w:pStyle w:val="ab"/>
        <w:ind w:firstLine="567"/>
        <w:rPr>
          <w:rFonts w:ascii="Times New Roman" w:hAnsi="Times New Roman"/>
        </w:rPr>
      </w:pPr>
    </w:p>
    <w:p w:rsidR="007D79A3" w:rsidRDefault="007D79A3" w:rsidP="00A315AE">
      <w:pPr>
        <w:pStyle w:val="ab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7D79A3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Методическая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Учебная литература</w:t>
      </w:r>
      <w:r w:rsidR="00A315AE">
        <w:rPr>
          <w:rFonts w:ascii="Times New Roman" w:hAnsi="Times New Roman"/>
          <w:i/>
          <w:sz w:val="24"/>
          <w:szCs w:val="24"/>
        </w:rPr>
        <w:t>;</w:t>
      </w:r>
    </w:p>
    <w:p w:rsidR="007D79A3" w:rsidRPr="0094239D" w:rsidRDefault="007D79A3">
      <w:pPr>
        <w:pStyle w:val="ab"/>
        <w:ind w:firstLine="567"/>
        <w:rPr>
          <w:rFonts w:ascii="Times New Roman" w:hAnsi="Times New Roman"/>
          <w:i/>
          <w:sz w:val="24"/>
          <w:szCs w:val="24"/>
        </w:rPr>
      </w:pPr>
      <w:r w:rsidRPr="0094239D">
        <w:rPr>
          <w:rFonts w:ascii="Times New Roman" w:hAnsi="Times New Roman"/>
          <w:i/>
          <w:sz w:val="24"/>
          <w:szCs w:val="24"/>
        </w:rPr>
        <w:t>- Средства обучения</w:t>
      </w:r>
      <w:r w:rsidR="00A315AE">
        <w:rPr>
          <w:rFonts w:ascii="Times New Roman" w:hAnsi="Times New Roman"/>
          <w:i/>
          <w:sz w:val="24"/>
          <w:szCs w:val="24"/>
        </w:rPr>
        <w:t>.</w:t>
      </w:r>
    </w:p>
    <w:p w:rsidR="007D79A3" w:rsidRDefault="007D79A3">
      <w:pPr>
        <w:ind w:firstLine="567"/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Default="007D79A3">
      <w:pPr>
        <w:jc w:val="both"/>
        <w:rPr>
          <w:rFonts w:ascii="Times New Roman" w:eastAsia="ヒラギノ角ゴ Pro W3" w:hAnsi="Times New Roman" w:cs="Arial"/>
          <w:color w:val="000000"/>
        </w:rPr>
      </w:pPr>
    </w:p>
    <w:p w:rsidR="007D79A3" w:rsidRPr="006E240A" w:rsidRDefault="007D79A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7D79A3" w:rsidRPr="006E240A" w:rsidRDefault="007D79A3" w:rsidP="00CA1E0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Характеристика учебного предмета,  его место и роль в образовательном процессе</w:t>
      </w:r>
    </w:p>
    <w:p w:rsidR="007D79A3" w:rsidRPr="006E240A" w:rsidRDefault="007D06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Программа учебного предмета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«Композиция станков</w:t>
      </w:r>
      <w:r w:rsidRPr="006E240A">
        <w:rPr>
          <w:rFonts w:ascii="Times New Roman" w:hAnsi="Times New Roman" w:cs="Times New Roman"/>
          <w:sz w:val="24"/>
          <w:szCs w:val="24"/>
        </w:rPr>
        <w:t xml:space="preserve">ая» разработана на основе и 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с </w:t>
      </w:r>
      <w:r w:rsidRPr="006E240A">
        <w:rPr>
          <w:rFonts w:ascii="Times New Roman" w:hAnsi="Times New Roman" w:cs="Times New Roman"/>
          <w:sz w:val="24"/>
          <w:szCs w:val="24"/>
        </w:rPr>
        <w:t>учетом федеральных государственных требований к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допол</w:t>
      </w:r>
      <w:r w:rsidRPr="006E240A">
        <w:rPr>
          <w:rFonts w:ascii="Times New Roman" w:hAnsi="Times New Roman" w:cs="Times New Roman"/>
          <w:sz w:val="24"/>
          <w:szCs w:val="24"/>
        </w:rPr>
        <w:t>нительной  предпрофессиональной общеобразовательной  программе в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облас</w:t>
      </w:r>
      <w:r w:rsidRPr="006E240A">
        <w:rPr>
          <w:rFonts w:ascii="Times New Roman" w:hAnsi="Times New Roman" w:cs="Times New Roman"/>
          <w:sz w:val="24"/>
          <w:szCs w:val="24"/>
        </w:rPr>
        <w:t>ти изобразительного искусства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«Живопись».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6E240A">
        <w:rPr>
          <w:rFonts w:ascii="Times New Roman" w:eastAsia="Geeza Pro" w:hAnsi="Times New Roman" w:cs="Times New Roman"/>
          <w:color w:val="000000"/>
          <w:sz w:val="24"/>
          <w:szCs w:val="24"/>
        </w:rPr>
        <w:t xml:space="preserve">Учебный предмет «Композиция станковая» направлен на приобретение детьми знаний, умений и навыков </w:t>
      </w:r>
      <w:r w:rsidRPr="006E240A">
        <w:rPr>
          <w:rStyle w:val="FontStyle16"/>
        </w:rPr>
        <w:t>по выполнению живописных работ</w:t>
      </w:r>
      <w:r w:rsidRPr="006E240A">
        <w:rPr>
          <w:rFonts w:ascii="Times New Roman" w:eastAsia="Geeza Pro" w:hAnsi="Times New Roman" w:cs="Times New Roman"/>
          <w:color w:val="000000"/>
          <w:sz w:val="24"/>
          <w:szCs w:val="24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7D79A3" w:rsidRPr="006E240A" w:rsidRDefault="007D79A3" w:rsidP="00B10DF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Немаловажная роль в данном процессе отведена овладению знаниями теории и истории искусств. </w:t>
      </w:r>
    </w:p>
    <w:p w:rsidR="007D79A3" w:rsidRPr="006E240A" w:rsidRDefault="007D79A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7D79A3" w:rsidRPr="006E240A" w:rsidRDefault="007D79A3" w:rsidP="00F174E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Срок реализации учебного предмета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7D79A3" w:rsidRPr="006E240A" w:rsidRDefault="007D79A3">
      <w:pPr>
        <w:pStyle w:val="ab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CA1E01" w:rsidRPr="006E240A" w:rsidRDefault="00CA1E01" w:rsidP="00CA1E0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Общая трудоемкость учебного п</w:t>
      </w:r>
      <w:r w:rsidR="006E240A">
        <w:rPr>
          <w:rFonts w:ascii="Times New Roman" w:hAnsi="Times New Roman" w:cs="Times New Roman"/>
          <w:sz w:val="24"/>
          <w:szCs w:val="24"/>
        </w:rPr>
        <w:t xml:space="preserve">редмета «Композиция станковая» </w:t>
      </w:r>
      <w:r w:rsidRPr="006E240A">
        <w:rPr>
          <w:rFonts w:ascii="Times New Roman" w:hAnsi="Times New Roman" w:cs="Times New Roman"/>
          <w:sz w:val="24"/>
          <w:szCs w:val="24"/>
        </w:rPr>
        <w:t>при 5-летнем и 8-летнем сроках обучения составляет 924 часа. Из них: 363 часа</w:t>
      </w:r>
      <w:r w:rsidR="00B10DFD" w:rsidRPr="006E240A">
        <w:rPr>
          <w:rFonts w:ascii="Times New Roman" w:hAnsi="Times New Roman" w:cs="Times New Roman"/>
          <w:sz w:val="24"/>
          <w:szCs w:val="24"/>
        </w:rPr>
        <w:t xml:space="preserve"> – аудиторные занятия, 561 час</w:t>
      </w:r>
      <w:r w:rsidRPr="006E240A">
        <w:rPr>
          <w:rFonts w:ascii="Times New Roman" w:hAnsi="Times New Roman" w:cs="Times New Roman"/>
          <w:sz w:val="24"/>
          <w:szCs w:val="24"/>
        </w:rPr>
        <w:t xml:space="preserve"> - самостоятельная работа. </w:t>
      </w:r>
    </w:p>
    <w:p w:rsidR="00CA1E01" w:rsidRPr="006E240A" w:rsidRDefault="007D79A3" w:rsidP="006E24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</w:t>
      </w:r>
      <w:r w:rsidR="006E240A">
        <w:rPr>
          <w:rFonts w:ascii="Times New Roman" w:hAnsi="Times New Roman" w:cs="Times New Roman"/>
          <w:sz w:val="24"/>
          <w:szCs w:val="24"/>
        </w:rPr>
        <w:t>3 часа – самостоятельная работа.</w:t>
      </w:r>
    </w:p>
    <w:p w:rsidR="007D79A3" w:rsidRPr="006E240A" w:rsidRDefault="007D79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lastRenderedPageBreak/>
        <w:t>Сведения о затратах учебного времени</w:t>
      </w:r>
    </w:p>
    <w:p w:rsidR="007D79A3" w:rsidRPr="006E240A" w:rsidRDefault="007D79A3" w:rsidP="006E24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и графике промежуточной и итоговой аттестации</w:t>
      </w:r>
    </w:p>
    <w:p w:rsidR="007D79A3" w:rsidRPr="006E240A" w:rsidRDefault="00DD4C1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Срок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«Живопись» 6 лет</w:t>
      </w:r>
    </w:p>
    <w:p w:rsidR="00DD4C17" w:rsidRPr="006E240A" w:rsidRDefault="00DD4C1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7D79A3" w:rsidRPr="006E240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C4467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6E240A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9A3" w:rsidRPr="006E240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6E240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6E240A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D79A3" w:rsidRPr="006E240A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C4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C4467F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7A" w:rsidRPr="006E240A" w:rsidTr="00FB4E7A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E7A" w:rsidRPr="006E240A" w:rsidTr="00FB4E7A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7225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FB4E7A" w:rsidRPr="006E240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FB4E7A" w:rsidRPr="006E240A" w:rsidTr="00FB4E7A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FB4E7A" w:rsidRPr="006E240A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3D3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C4467F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6E240A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6E240A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CA1E01" w:rsidRPr="006E240A" w:rsidRDefault="00CA1E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DD4C1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Срок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«Живопись» 9 лет</w:t>
      </w:r>
    </w:p>
    <w:p w:rsidR="00DD4C17" w:rsidRPr="006E240A" w:rsidRDefault="00DD4C1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60" w:type="dxa"/>
        <w:tblInd w:w="-622" w:type="dxa"/>
        <w:tblLayout w:type="fixed"/>
        <w:tblLook w:val="0000" w:firstRow="0" w:lastRow="0" w:firstColumn="0" w:lastColumn="0" w:noHBand="0" w:noVBand="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910"/>
        <w:gridCol w:w="740"/>
      </w:tblGrid>
      <w:tr w:rsidR="007D79A3" w:rsidRPr="006E240A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  <w:r w:rsidR="00C4467F"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6E240A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E7A" w:rsidRPr="006E240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6E240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6E240A" w:rsidRDefault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D79A3" w:rsidRPr="006E240A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FB4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C4467F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C4467F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7225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7D79A3" w:rsidRPr="006E240A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7D79A3" w:rsidRPr="006E240A" w:rsidTr="00C4467F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(в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7D79A3" w:rsidRPr="006E240A" w:rsidTr="0094239D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3D3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4467F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6E240A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7D79A3" w:rsidRPr="006E240A" w:rsidRDefault="007D79A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79A3" w:rsidRPr="006E240A" w:rsidRDefault="007D7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74ED" w:rsidRPr="006E240A" w:rsidRDefault="00F174ED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DD4C1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Срок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«Живопись» 5 лет</w:t>
      </w:r>
    </w:p>
    <w:p w:rsidR="00DD4C17" w:rsidRPr="006E240A" w:rsidRDefault="00DD4C1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C4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6E240A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E7A" w:rsidRPr="006E240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6E240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6E240A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9A3" w:rsidRPr="006E240A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394F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(в часах)</w:t>
            </w: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394F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7D79A3" w:rsidRPr="006E240A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3D3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C4467F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B4E7A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D79A3" w:rsidRPr="006E240A" w:rsidRDefault="007D7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5C" w:rsidRPr="006E240A" w:rsidRDefault="0072255C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7207C" w:rsidRPr="006E240A" w:rsidRDefault="00C7207C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DD4C17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Срок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освоения образовательной программы «Живопись» 8 лет</w:t>
      </w:r>
    </w:p>
    <w:p w:rsidR="00DD4C17" w:rsidRPr="006E240A" w:rsidRDefault="00DD4C17" w:rsidP="00C720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C4467F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239D" w:rsidRPr="006E240A" w:rsidRDefault="0094239D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4E7A" w:rsidRPr="006E240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Затраты учебного времени,</w:t>
            </w:r>
          </w:p>
          <w:p w:rsidR="00FB4E7A" w:rsidRPr="006E240A" w:rsidRDefault="00FB4E7A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график промежуточной и итоговой аттестации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39D" w:rsidRPr="006E240A" w:rsidRDefault="0094239D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D79A3" w:rsidRPr="006E240A" w:rsidRDefault="007D79A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7D79A3" w:rsidRPr="006E240A" w:rsidTr="0009117E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C7207C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FB4E7A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D79A3" w:rsidRPr="006E240A" w:rsidRDefault="007D79A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Аудиторные занятия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394F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</w:tr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="0072255C" w:rsidRPr="006E240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394F0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</w:p>
        </w:tc>
      </w:tr>
      <w:tr w:rsidR="007D79A3" w:rsidRPr="006E240A" w:rsidTr="0009117E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учебная нагрузка </w:t>
            </w:r>
          </w:p>
          <w:p w:rsidR="0072255C" w:rsidRPr="006E240A" w:rsidRDefault="007225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394F0A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  <w:tr w:rsidR="007D79A3" w:rsidRPr="006E240A" w:rsidTr="0009117E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3D39C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067ED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F067ED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DD4C17" w:rsidRPr="006E240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9A3" w:rsidRPr="006E240A" w:rsidRDefault="007D79A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394F0A" w:rsidRPr="006E240A" w:rsidRDefault="00394F0A" w:rsidP="00C720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Форма проведения учебных занятий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7D79A3" w:rsidRPr="006E240A" w:rsidRDefault="007D79A3">
      <w:pPr>
        <w:spacing w:after="0" w:line="360" w:lineRule="auto"/>
        <w:ind w:firstLine="720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6E240A">
        <w:rPr>
          <w:rFonts w:ascii="Times New Roman" w:eastAsia="Geeza Pro" w:hAnsi="Times New Roman" w:cs="Times New Roman"/>
          <w:color w:val="000000"/>
          <w:sz w:val="24"/>
          <w:szCs w:val="24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9117E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Занятия подразделяются на аудиторные занятия и самостоятельную работу.</w:t>
      </w:r>
    </w:p>
    <w:p w:rsidR="0009117E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Рекомендуемая</w:t>
      </w:r>
      <w:r w:rsidRPr="006E240A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sz w:val="24"/>
          <w:szCs w:val="24"/>
        </w:rPr>
        <w:t>недельная нагрузка в часах:</w:t>
      </w:r>
    </w:p>
    <w:p w:rsidR="0009117E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Аудиторные занятия: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1 - 4 классы – 2 часа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5 - 6 классы – 3 часа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1 – 3 классы – 3 часа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4 – 5 классы – 4 часа</w:t>
      </w:r>
    </w:p>
    <w:p w:rsidR="007D79A3" w:rsidRPr="006E240A" w:rsidRDefault="00F067E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7D79A3"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 и задачи учебного предмета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240A">
        <w:rPr>
          <w:rFonts w:ascii="Times New Roman" w:hAnsi="Times New Roman" w:cs="Times New Roman"/>
          <w:sz w:val="24"/>
          <w:szCs w:val="24"/>
        </w:rPr>
        <w:t>Целью учебного п</w:t>
      </w:r>
      <w:r w:rsidR="00E6231C" w:rsidRPr="006E240A">
        <w:rPr>
          <w:rFonts w:ascii="Times New Roman" w:hAnsi="Times New Roman" w:cs="Times New Roman"/>
          <w:sz w:val="24"/>
          <w:szCs w:val="24"/>
        </w:rPr>
        <w:t xml:space="preserve">редмета «Композиция станковая» </w:t>
      </w:r>
      <w:r w:rsidRPr="006E240A">
        <w:rPr>
          <w:rFonts w:ascii="Times New Roman" w:hAnsi="Times New Roman" w:cs="Times New Roman"/>
          <w:sz w:val="24"/>
          <w:szCs w:val="24"/>
        </w:rPr>
        <w:t>является</w:t>
      </w:r>
      <w:r w:rsidRPr="006E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</w:t>
      </w:r>
      <w:r w:rsidR="00F067ED" w:rsidRPr="006E240A">
        <w:rPr>
          <w:rFonts w:ascii="Times New Roman" w:hAnsi="Times New Roman" w:cs="Times New Roman"/>
          <w:sz w:val="24"/>
          <w:szCs w:val="24"/>
        </w:rPr>
        <w:t>личности учащегося</w:t>
      </w: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="00E6231C" w:rsidRPr="006E240A">
        <w:rPr>
          <w:rFonts w:ascii="Times New Roman" w:hAnsi="Times New Roman" w:cs="Times New Roman"/>
          <w:sz w:val="24"/>
          <w:szCs w:val="24"/>
        </w:rPr>
        <w:t xml:space="preserve">на основе приобретенных </w:t>
      </w:r>
      <w:r w:rsidR="00F067ED" w:rsidRPr="006E240A">
        <w:rPr>
          <w:rFonts w:ascii="Times New Roman" w:hAnsi="Times New Roman" w:cs="Times New Roman"/>
          <w:sz w:val="24"/>
          <w:szCs w:val="24"/>
        </w:rPr>
        <w:t>им</w:t>
      </w:r>
      <w:r w:rsidR="00E6231C" w:rsidRPr="006E240A">
        <w:rPr>
          <w:rFonts w:ascii="Times New Roman" w:hAnsi="Times New Roman" w:cs="Times New Roman"/>
          <w:sz w:val="24"/>
          <w:szCs w:val="24"/>
        </w:rPr>
        <w:t xml:space="preserve"> в процессе </w:t>
      </w:r>
      <w:r w:rsidRPr="006E240A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8F231A" w:rsidRPr="006E240A">
        <w:rPr>
          <w:rFonts w:ascii="Times New Roman" w:hAnsi="Times New Roman" w:cs="Times New Roman"/>
          <w:sz w:val="24"/>
          <w:szCs w:val="24"/>
        </w:rPr>
        <w:t>программы</w:t>
      </w:r>
      <w:r w:rsidRPr="006E240A">
        <w:rPr>
          <w:rFonts w:ascii="Times New Roman" w:hAnsi="Times New Roman" w:cs="Times New Roman"/>
          <w:sz w:val="24"/>
          <w:szCs w:val="24"/>
        </w:rPr>
        <w:t xml:space="preserve"> художественно-исполнительских и теоретических знаний, умений и навыков, а также выявление одаренных детей </w:t>
      </w:r>
      <w:r w:rsidR="00F067ED" w:rsidRPr="006E240A">
        <w:rPr>
          <w:rFonts w:ascii="Times New Roman" w:hAnsi="Times New Roman" w:cs="Times New Roman"/>
          <w:sz w:val="24"/>
          <w:szCs w:val="24"/>
        </w:rPr>
        <w:t xml:space="preserve">в области изобразительного искусства </w:t>
      </w:r>
      <w:r w:rsidRPr="006E240A">
        <w:rPr>
          <w:rFonts w:ascii="Times New Roman" w:hAnsi="Times New Roman" w:cs="Times New Roman"/>
          <w:sz w:val="24"/>
          <w:szCs w:val="24"/>
        </w:rPr>
        <w:t xml:space="preserve">и </w:t>
      </w:r>
      <w:r w:rsidRPr="006E240A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</w:t>
      </w:r>
      <w:r w:rsidR="00F067ED" w:rsidRPr="006E240A">
        <w:rPr>
          <w:rFonts w:ascii="Times New Roman" w:hAnsi="Times New Roman" w:cs="Times New Roman"/>
          <w:sz w:val="24"/>
          <w:szCs w:val="24"/>
        </w:rPr>
        <w:t xml:space="preserve">их </w:t>
      </w:r>
      <w:r w:rsidRPr="006E240A">
        <w:rPr>
          <w:rFonts w:ascii="Times New Roman" w:hAnsi="Times New Roman" w:cs="Times New Roman"/>
          <w:sz w:val="24"/>
          <w:szCs w:val="24"/>
        </w:rPr>
        <w:t>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  <w:proofErr w:type="gramEnd"/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Задачами учебного предмета «Композиция станковая» являются:</w:t>
      </w:r>
    </w:p>
    <w:p w:rsidR="007D79A3" w:rsidRPr="006E240A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6E240A">
        <w:rPr>
          <w:rFonts w:eastAsia="ヒラギノ角ゴ Pro W3" w:cs="Times New Roman"/>
          <w:color w:val="000000"/>
          <w:lang w:val="ru-RU"/>
        </w:rPr>
        <w:t>развитие интереса к изобразительному искусству и художественному  творчеству;</w:t>
      </w:r>
    </w:p>
    <w:p w:rsidR="007D79A3" w:rsidRPr="006E240A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последовательное освоение двух- и трехмерного пространства;</w:t>
      </w:r>
    </w:p>
    <w:p w:rsidR="007D79A3" w:rsidRPr="006E240A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знакомство с основными законами, закономерностями, правилами и приемами композиции;</w:t>
      </w:r>
    </w:p>
    <w:p w:rsidR="007D79A3" w:rsidRPr="006E240A" w:rsidRDefault="007D79A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изучение выразительных возможностей тона и цвета; </w:t>
      </w:r>
    </w:p>
    <w:p w:rsidR="007D79A3" w:rsidRPr="006E240A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6E240A">
        <w:rPr>
          <w:rFonts w:eastAsia="ヒラギノ角ゴ Pro W3" w:cs="Times New Roman"/>
          <w:color w:val="000000"/>
          <w:lang w:val="ru-RU"/>
        </w:rPr>
        <w:t xml:space="preserve">развитие способностей к художественно-исполнительской деятельности; </w:t>
      </w:r>
    </w:p>
    <w:p w:rsidR="007D79A3" w:rsidRPr="006E240A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6E240A">
        <w:rPr>
          <w:rFonts w:eastAsia="ヒラギノ角ゴ Pro W3" w:cs="Times New Roman"/>
          <w:color w:val="000000"/>
          <w:lang w:val="ru-RU"/>
        </w:rPr>
        <w:t xml:space="preserve">обучение навыкам самостоятельной работы </w:t>
      </w:r>
      <w:r w:rsidRPr="006E240A">
        <w:rPr>
          <w:rFonts w:cs="Times New Roman"/>
          <w:lang w:val="ru-RU"/>
        </w:rPr>
        <w:t>с подготовительными материалами: этюдами, набросками, эскизами</w:t>
      </w:r>
      <w:r w:rsidRPr="006E240A">
        <w:rPr>
          <w:rFonts w:eastAsia="ヒラギノ角ゴ Pro W3" w:cs="Times New Roman"/>
          <w:color w:val="000000"/>
          <w:lang w:val="ru-RU"/>
        </w:rPr>
        <w:t>;</w:t>
      </w:r>
    </w:p>
    <w:p w:rsidR="007D79A3" w:rsidRPr="006E240A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6E240A">
        <w:rPr>
          <w:rFonts w:eastAsia="ヒラギノ角ゴ Pro W3" w:cs="Times New Roman"/>
          <w:color w:val="000000"/>
          <w:lang w:val="ru-RU"/>
        </w:rPr>
        <w:t xml:space="preserve">приобретение </w:t>
      </w:r>
      <w:proofErr w:type="gramStart"/>
      <w:r w:rsidRPr="006E240A">
        <w:rPr>
          <w:rFonts w:eastAsia="ヒラギノ角ゴ Pro W3" w:cs="Times New Roman"/>
          <w:color w:val="000000"/>
          <w:lang w:val="ru-RU"/>
        </w:rPr>
        <w:t>обучающимися</w:t>
      </w:r>
      <w:proofErr w:type="gramEnd"/>
      <w:r w:rsidRPr="006E240A">
        <w:rPr>
          <w:rFonts w:eastAsia="ヒラギノ角ゴ Pro W3" w:cs="Times New Roman"/>
          <w:color w:val="000000"/>
          <w:lang w:val="ru-RU"/>
        </w:rPr>
        <w:t xml:space="preserve">  опыта творческой деятельности;</w:t>
      </w:r>
    </w:p>
    <w:p w:rsidR="007D79A3" w:rsidRPr="006E240A" w:rsidRDefault="007D79A3">
      <w:pPr>
        <w:pStyle w:val="ae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rFonts w:eastAsia="ヒラギノ角ゴ Pro W3" w:cs="Times New Roman"/>
          <w:color w:val="000000"/>
          <w:lang w:val="ru-RU"/>
        </w:rPr>
      </w:pPr>
      <w:r w:rsidRPr="006E240A">
        <w:rPr>
          <w:rFonts w:eastAsia="ヒラギノ角ゴ Pro W3" w:cs="Times New Roman"/>
          <w:color w:val="000000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7D79A3" w:rsidRPr="006E240A" w:rsidRDefault="007D7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Обоснование структуры программы</w:t>
      </w:r>
    </w:p>
    <w:p w:rsidR="007D79A3" w:rsidRPr="006E240A" w:rsidRDefault="007D79A3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6E240A">
        <w:rPr>
          <w:rFonts w:ascii="Times New Roman" w:eastAsia="Helvetica" w:hAnsi="Times New Roman" w:cs="Times New Roman"/>
          <w:szCs w:val="24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94239D" w:rsidRPr="006E240A" w:rsidRDefault="0094239D">
      <w:pPr>
        <w:pStyle w:val="Body1"/>
        <w:spacing w:line="360" w:lineRule="auto"/>
        <w:rPr>
          <w:rFonts w:ascii="Times New Roman" w:eastAsia="Helvetica" w:hAnsi="Times New Roman" w:cs="Times New Roman"/>
          <w:szCs w:val="24"/>
          <w:lang w:val="ru-RU"/>
        </w:rPr>
      </w:pPr>
    </w:p>
    <w:p w:rsidR="007D79A3" w:rsidRPr="006E240A" w:rsidRDefault="007D79A3">
      <w:pPr>
        <w:pStyle w:val="Body1"/>
        <w:spacing w:line="360" w:lineRule="auto"/>
        <w:rPr>
          <w:rFonts w:ascii="Times New Roman" w:eastAsia="Helvetica" w:hAnsi="Times New Roman" w:cs="Times New Roman"/>
          <w:szCs w:val="24"/>
          <w:lang w:val="ru-RU"/>
        </w:rPr>
      </w:pPr>
      <w:r w:rsidRPr="006E240A">
        <w:rPr>
          <w:rFonts w:ascii="Times New Roman" w:eastAsia="Helvetica" w:hAnsi="Times New Roman" w:cs="Times New Roman"/>
          <w:szCs w:val="24"/>
          <w:lang w:val="ru-RU"/>
        </w:rPr>
        <w:t>Программа содержит  следующие разделы:</w:t>
      </w:r>
    </w:p>
    <w:p w:rsidR="007D79A3" w:rsidRPr="006E240A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6E240A">
        <w:rPr>
          <w:rFonts w:eastAsia="Geeza Pro" w:cs="Times New Roman"/>
          <w:color w:val="000000"/>
          <w:lang w:val="ru-RU"/>
        </w:rPr>
        <w:t>сведения о затратах учебного времени, предусмотренного на освоение</w:t>
      </w:r>
    </w:p>
    <w:p w:rsidR="007D79A3" w:rsidRPr="006E240A" w:rsidRDefault="007D79A3">
      <w:pPr>
        <w:pStyle w:val="ae"/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6E240A">
        <w:rPr>
          <w:rFonts w:eastAsia="Geeza Pro" w:cs="Times New Roman"/>
          <w:color w:val="000000"/>
          <w:lang w:val="ru-RU"/>
        </w:rPr>
        <w:t>учебного предмета;</w:t>
      </w:r>
    </w:p>
    <w:p w:rsidR="007D79A3" w:rsidRPr="006E240A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6E240A">
        <w:rPr>
          <w:rFonts w:eastAsia="Geeza Pro" w:cs="Times New Roman"/>
          <w:color w:val="000000"/>
          <w:lang w:val="ru-RU"/>
        </w:rPr>
        <w:t>распределение учебного материала по годам обучения;</w:t>
      </w:r>
    </w:p>
    <w:p w:rsidR="007D79A3" w:rsidRPr="006E240A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6E240A">
        <w:rPr>
          <w:rFonts w:eastAsia="Geeza Pro" w:cs="Times New Roman"/>
          <w:color w:val="000000"/>
          <w:lang w:val="ru-RU"/>
        </w:rPr>
        <w:t>описание дидактических единиц учебного предмета;</w:t>
      </w:r>
    </w:p>
    <w:p w:rsidR="007D79A3" w:rsidRPr="006E240A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6E240A">
        <w:rPr>
          <w:rFonts w:eastAsia="Geeza Pro" w:cs="Times New Roman"/>
          <w:color w:val="000000"/>
          <w:lang w:val="ru-RU"/>
        </w:rPr>
        <w:t xml:space="preserve">требования к уровню подготовки </w:t>
      </w:r>
      <w:proofErr w:type="gramStart"/>
      <w:r w:rsidRPr="006E240A">
        <w:rPr>
          <w:rFonts w:eastAsia="Geeza Pro" w:cs="Times New Roman"/>
          <w:color w:val="000000"/>
          <w:lang w:val="ru-RU"/>
        </w:rPr>
        <w:t>обучающихся</w:t>
      </w:r>
      <w:proofErr w:type="gramEnd"/>
      <w:r w:rsidRPr="006E240A">
        <w:rPr>
          <w:rFonts w:eastAsia="Geeza Pro" w:cs="Times New Roman"/>
          <w:color w:val="000000"/>
          <w:lang w:val="ru-RU"/>
        </w:rPr>
        <w:t>;</w:t>
      </w:r>
    </w:p>
    <w:p w:rsidR="007D79A3" w:rsidRPr="006E240A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6E240A">
        <w:rPr>
          <w:rFonts w:eastAsia="Geeza Pro" w:cs="Times New Roman"/>
          <w:color w:val="000000"/>
          <w:lang w:val="ru-RU"/>
        </w:rPr>
        <w:t>формы и методы контроля, система оценок;</w:t>
      </w:r>
    </w:p>
    <w:p w:rsidR="007D79A3" w:rsidRPr="006E240A" w:rsidRDefault="007D79A3">
      <w:pPr>
        <w:pStyle w:val="ae"/>
        <w:numPr>
          <w:ilvl w:val="0"/>
          <w:numId w:val="9"/>
        </w:numPr>
        <w:spacing w:line="360" w:lineRule="auto"/>
        <w:jc w:val="both"/>
        <w:rPr>
          <w:rFonts w:eastAsia="Geeza Pro" w:cs="Times New Roman"/>
          <w:color w:val="000000"/>
          <w:lang w:val="ru-RU"/>
        </w:rPr>
      </w:pPr>
      <w:r w:rsidRPr="006E240A">
        <w:rPr>
          <w:rFonts w:eastAsia="Geeza Pro" w:cs="Times New Roman"/>
          <w:color w:val="000000"/>
          <w:lang w:val="ru-RU"/>
        </w:rPr>
        <w:t>методическое обеспечение учебного процесса.</w:t>
      </w:r>
    </w:p>
    <w:p w:rsidR="007D79A3" w:rsidRDefault="007D79A3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  <w:r w:rsidRPr="006E240A">
        <w:rPr>
          <w:rFonts w:ascii="Times New Roman" w:eastAsia="Geeza Pro" w:hAnsi="Times New Roman" w:cs="Times New Roman"/>
          <w:color w:val="00000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6E240A" w:rsidRDefault="006E240A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6E240A" w:rsidRPr="006E240A" w:rsidRDefault="006E240A">
      <w:pPr>
        <w:spacing w:line="360" w:lineRule="auto"/>
        <w:ind w:firstLine="709"/>
        <w:jc w:val="both"/>
        <w:rPr>
          <w:rFonts w:ascii="Times New Roman" w:eastAsia="Geeza Pro" w:hAnsi="Times New Roman" w:cs="Times New Roman"/>
          <w:color w:val="000000"/>
          <w:sz w:val="24"/>
          <w:szCs w:val="24"/>
        </w:rPr>
      </w:pPr>
    </w:p>
    <w:p w:rsidR="007D79A3" w:rsidRPr="006E240A" w:rsidRDefault="007D79A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lastRenderedPageBreak/>
        <w:t>Методы обучения</w:t>
      </w:r>
    </w:p>
    <w:p w:rsidR="00394F0A" w:rsidRPr="006E240A" w:rsidRDefault="00394F0A" w:rsidP="00394F0A">
      <w:pPr>
        <w:pStyle w:val="Body1"/>
        <w:spacing w:line="360" w:lineRule="auto"/>
        <w:ind w:firstLine="567"/>
        <w:jc w:val="both"/>
        <w:rPr>
          <w:rFonts w:ascii="Times New Roman" w:eastAsia="Helvetica" w:hAnsi="Times New Roman" w:cs="Times New Roman"/>
          <w:szCs w:val="24"/>
          <w:lang w:val="ru-RU"/>
        </w:rPr>
      </w:pPr>
      <w:r w:rsidRPr="006E240A">
        <w:rPr>
          <w:rFonts w:ascii="Times New Roman" w:eastAsia="Helvetica" w:hAnsi="Times New Roman" w:cs="Times New Roman"/>
          <w:szCs w:val="24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394F0A" w:rsidRPr="006E24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6E240A">
        <w:rPr>
          <w:rFonts w:ascii="Times New Roman" w:eastAsia="Geeza Pro" w:hAnsi="Times New Roman" w:cs="Times New Roman"/>
          <w:color w:val="000000"/>
          <w:lang w:val="ru-RU"/>
        </w:rPr>
        <w:t>словесный (объяснение, беседа, рассказ);</w:t>
      </w:r>
    </w:p>
    <w:p w:rsidR="00394F0A" w:rsidRPr="006E24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6E240A">
        <w:rPr>
          <w:rFonts w:ascii="Times New Roman" w:eastAsia="Geeza Pro" w:hAnsi="Times New Roman" w:cs="Times New Roman"/>
          <w:color w:val="000000"/>
          <w:lang w:val="ru-RU"/>
        </w:rPr>
        <w:t>наглядный (показ, наблюдение, демонстрация приемов работы);</w:t>
      </w:r>
    </w:p>
    <w:p w:rsidR="00394F0A" w:rsidRPr="006E24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lang w:val="ru-RU"/>
        </w:rPr>
      </w:pPr>
      <w:r w:rsidRPr="006E240A">
        <w:rPr>
          <w:rFonts w:ascii="Times New Roman" w:eastAsia="Geeza Pro" w:hAnsi="Times New Roman" w:cs="Times New Roman"/>
          <w:color w:val="000000"/>
          <w:lang w:val="ru-RU"/>
        </w:rPr>
        <w:t>практический;</w:t>
      </w:r>
    </w:p>
    <w:p w:rsidR="00394F0A" w:rsidRPr="006E240A" w:rsidRDefault="00394F0A" w:rsidP="0086655E">
      <w:pPr>
        <w:pStyle w:val="15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a5"/>
          <w:rFonts w:ascii="Times New Roman" w:eastAsia="Geeza Pro" w:hAnsi="Times New Roman" w:cs="Times New Roman"/>
          <w:i w:val="0"/>
          <w:iCs w:val="0"/>
          <w:color w:val="000000"/>
          <w:lang w:val="ru-RU"/>
        </w:rPr>
      </w:pPr>
      <w:r w:rsidRPr="006E240A">
        <w:rPr>
          <w:rFonts w:ascii="Times New Roman" w:eastAsia="Geeza Pro" w:hAnsi="Times New Roman" w:cs="Times New Roman"/>
          <w:color w:val="000000"/>
          <w:lang w:val="ru-RU"/>
        </w:rPr>
        <w:t>эмоциональный (подбор ассоциаций, образов, художественные впечатления).</w:t>
      </w:r>
    </w:p>
    <w:p w:rsidR="00394F0A" w:rsidRPr="006E240A" w:rsidRDefault="00394F0A" w:rsidP="00394F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Cs w:val="24"/>
          <w:lang w:val="ru-RU"/>
        </w:rPr>
      </w:pPr>
      <w:r w:rsidRPr="006E240A">
        <w:rPr>
          <w:rFonts w:ascii="Times New Roman" w:hAnsi="Times New Roman" w:cs="Times New Roman"/>
          <w:color w:val="00000A"/>
          <w:szCs w:val="24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7D79A3" w:rsidRPr="006E240A" w:rsidRDefault="007D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Описание материально-технических условий реализации учебного предмета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</w:t>
      </w:r>
      <w:r w:rsidR="00F067ED" w:rsidRPr="006E240A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Pr="006E240A">
        <w:rPr>
          <w:rFonts w:ascii="Times New Roman" w:hAnsi="Times New Roman" w:cs="Times New Roman"/>
          <w:sz w:val="24"/>
          <w:szCs w:val="24"/>
        </w:rPr>
        <w:t>архитектуры, транспорта, пейзажа, интерьера, портрета, костюма.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7D79A3" w:rsidRPr="006E240A" w:rsidRDefault="007D79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9A3" w:rsidRPr="006E240A" w:rsidRDefault="007D79A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D79A3" w:rsidRPr="006E240A" w:rsidRDefault="007D79A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7D79A3" w:rsidRPr="006E240A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Содержание программы включает следующие разделы и темы: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9A3" w:rsidRPr="006E240A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основы композиции станковой</w:t>
      </w:r>
    </w:p>
    <w:p w:rsidR="007D79A3" w:rsidRPr="006E240A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цвет в композиции станковой</w:t>
      </w:r>
    </w:p>
    <w:p w:rsidR="007D79A3" w:rsidRPr="006E240A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сюжетная композиция</w:t>
      </w:r>
    </w:p>
    <w:p w:rsidR="007D79A3" w:rsidRPr="006E240A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декоративная композиция</w:t>
      </w:r>
    </w:p>
    <w:p w:rsidR="007D79A3" w:rsidRPr="006E240A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создание художественного образа в композиции</w:t>
      </w:r>
    </w:p>
    <w:p w:rsidR="007D79A3" w:rsidRPr="006E240A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графика</w:t>
      </w:r>
    </w:p>
    <w:p w:rsidR="007D79A3" w:rsidRPr="006E240A" w:rsidRDefault="007D79A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итоговая работа</w:t>
      </w:r>
    </w:p>
    <w:p w:rsidR="007D79A3" w:rsidRPr="006E240A" w:rsidRDefault="007D79A3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9A3" w:rsidRPr="006E240A" w:rsidRDefault="007D79A3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39D" w:rsidRPr="006E240A" w:rsidRDefault="0094239D">
      <w:p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 w:rsidP="00F174E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Учебно-тематический план</w:t>
      </w:r>
    </w:p>
    <w:p w:rsidR="007D79A3" w:rsidRPr="006E240A" w:rsidRDefault="007D79A3" w:rsidP="0094239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59" w:type="dxa"/>
        <w:tblInd w:w="-442" w:type="dxa"/>
        <w:tblLayout w:type="fixed"/>
        <w:tblLook w:val="0000" w:firstRow="0" w:lastRow="0" w:firstColumn="0" w:lastColumn="0" w:noHBand="0" w:noVBand="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7D79A3" w:rsidRPr="006E240A" w:rsidTr="00FE48F4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F4243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Общий объе</w:t>
            </w:r>
            <w:r w:rsidR="007D79A3"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м времени (в часах)</w:t>
            </w:r>
          </w:p>
        </w:tc>
      </w:tr>
      <w:tr w:rsidR="007D79A3" w:rsidRPr="006E240A" w:rsidTr="00FE48F4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Аудитор</w:t>
            </w:r>
            <w:r w:rsidR="0009117E"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  <w:proofErr w:type="spellEnd"/>
            <w:proofErr w:type="gramEnd"/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</w:tr>
      <w:tr w:rsidR="007D79A3" w:rsidRPr="006E240A" w:rsidTr="0009117E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6E240A" w:rsidRDefault="007D79A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О</w:t>
            </w:r>
            <w:r w:rsidR="00F42436"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Вводная беседа об основны</w:t>
            </w:r>
            <w:r w:rsidR="00F067ED" w:rsidRPr="006E240A">
              <w:rPr>
                <w:rFonts w:ascii="Times New Roman" w:hAnsi="Times New Roman" w:cs="Times New Roman"/>
                <w:sz w:val="24"/>
                <w:szCs w:val="24"/>
              </w:rPr>
              <w:t>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2600F0" w:rsidRPr="006E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Равновесие основн</w:t>
            </w:r>
            <w:r w:rsidR="00F067ED" w:rsidRPr="006E240A">
              <w:rPr>
                <w:rFonts w:ascii="Times New Roman" w:hAnsi="Times New Roman" w:cs="Times New Roman"/>
                <w:sz w:val="24"/>
                <w:szCs w:val="24"/>
              </w:rPr>
              <w:t>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r w:rsidR="00F067ED"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Основные цвета, составные и дополнительные (</w:t>
            </w:r>
            <w:proofErr w:type="spellStart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комплиментарные</w:t>
            </w:r>
            <w:proofErr w:type="spellEnd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оппонентные</w:t>
            </w:r>
            <w:proofErr w:type="spellEnd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). Эмо</w:t>
            </w:r>
            <w:r w:rsidR="00F067ED" w:rsidRPr="006E240A">
              <w:rPr>
                <w:rFonts w:ascii="Times New Roman" w:hAnsi="Times New Roman" w:cs="Times New Roman"/>
                <w:sz w:val="24"/>
                <w:szCs w:val="24"/>
              </w:rPr>
              <w:t>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Достижение выразительности композиции с помощью цветов</w:t>
            </w:r>
            <w:r w:rsidR="00F067ED" w:rsidRPr="006E240A">
              <w:rPr>
                <w:rFonts w:ascii="Times New Roman" w:hAnsi="Times New Roman" w:cs="Times New Roman"/>
                <w:sz w:val="24"/>
                <w:szCs w:val="24"/>
              </w:rPr>
              <w:t>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F424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Сюжетная композиция по литературному произведению. Понятия «симметрия» и</w:t>
            </w:r>
            <w:r w:rsidR="00F42436" w:rsidRPr="006E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D79A3" w:rsidRPr="006E240A" w:rsidTr="0009117E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Ι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F42436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D79A3" w:rsidRPr="006E240A" w:rsidTr="00FE48F4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942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Выразительны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79A3" w:rsidRPr="006E240A" w:rsidRDefault="007D79A3" w:rsidP="0026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D79A3" w:rsidRPr="006E240A" w:rsidTr="0009117E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год обучения 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</w:t>
            </w:r>
            <w:r w:rsidR="00F42436"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цветовой 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F424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Однофигурная</w:t>
            </w:r>
            <w:proofErr w:type="spellEnd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двухфигурная</w:t>
            </w:r>
            <w:proofErr w:type="spellEnd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и многофигурная композиции, варианты построения схем (ста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D79A3" w:rsidRPr="006E240A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год обучения 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Монокомпозиция</w:t>
            </w:r>
            <w:proofErr w:type="spellEnd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в декоратив</w:t>
            </w:r>
            <w:r w:rsidR="002600F0" w:rsidRPr="006E240A">
              <w:rPr>
                <w:rFonts w:ascii="Times New Roman" w:hAnsi="Times New Roman" w:cs="Times New Roman"/>
                <w:sz w:val="24"/>
                <w:szCs w:val="24"/>
              </w:rPr>
              <w:t>ном искусстве, общие принципы ее</w:t>
            </w: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9A3" w:rsidRPr="006E240A" w:rsidRDefault="007D79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Трансфо</w:t>
            </w:r>
            <w:r w:rsidR="002600F0" w:rsidRPr="006E2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2600F0" w:rsidRPr="006E240A">
              <w:rPr>
                <w:rFonts w:ascii="Times New Roman" w:hAnsi="Times New Roman" w:cs="Times New Roman"/>
                <w:sz w:val="24"/>
                <w:szCs w:val="24"/>
              </w:rPr>
              <w:t>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D79A3" w:rsidRPr="006E240A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 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Живописная композиция в интерьере с н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D79A3" w:rsidRPr="006E240A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год обучения 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Сюжетная</w:t>
            </w:r>
            <w:r w:rsidR="00F42436"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Исполнение мини-серии (диптих, триптих) графических комп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D79A3" w:rsidRPr="006E240A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 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1.Создание художественного образа в композиции</w:t>
            </w: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Однофигурная</w:t>
            </w:r>
            <w:proofErr w:type="spellEnd"/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</w:tr>
      <w:tr w:rsidR="007D79A3" w:rsidRPr="006E240A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 ΙΙ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Иллюстрации к лите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7D79A3" w:rsidRPr="006E240A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 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Иллюстрация к классическим произведениям русской и мировой литерату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лист с визуальным эффектом 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Вариант 1. Иллюстрация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F424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Сюжетна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D79A3" w:rsidRPr="006E240A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 ΙΙ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Выполнение итоговой работы: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Вариант 1. Книжная графика. </w:t>
            </w:r>
          </w:p>
          <w:p w:rsidR="00FE48F4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Многофигурная композиция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(3-4 фигуры)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Вариант 2. Сюжетная композиция. 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Многофигурная композиция (конкурсные задания).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7D79A3" w:rsidRPr="006E240A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 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Создание сложной образной графической композиции.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Вариант 1. Графический лист «Аллегория».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Графика малых форм.</w:t>
            </w:r>
          </w:p>
          <w:p w:rsidR="007D79A3" w:rsidRPr="006E240A" w:rsidRDefault="007D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Вариант 1.Разработка праздничной открытки</w:t>
            </w:r>
          </w:p>
          <w:p w:rsidR="007D79A3" w:rsidRPr="006E240A" w:rsidRDefault="002600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7D79A3" w:rsidRPr="006E240A" w:rsidTr="0009117E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 ΙΙ полугодие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F4243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Сюже</w:t>
            </w:r>
            <w:r w:rsidR="002600F0"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2600F0" w:rsidRPr="006E24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F42436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Сюжетная композиция. Триптих</w:t>
            </w:r>
            <w:r w:rsidR="007D79A3" w:rsidRPr="006E2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Сюжетна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Графическа</w:t>
            </w:r>
            <w:r w:rsidR="00F42436" w:rsidRPr="006E240A">
              <w:rPr>
                <w:rFonts w:ascii="Times New Roman" w:hAnsi="Times New Roman" w:cs="Times New Roman"/>
                <w:sz w:val="24"/>
                <w:szCs w:val="24"/>
              </w:rPr>
              <w:t>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9A3" w:rsidRPr="006E240A" w:rsidRDefault="007D79A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D79A3" w:rsidRPr="006E240A" w:rsidTr="00FE48F4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6E240A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6E240A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6E240A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6E240A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9A3" w:rsidRPr="006E240A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79A3" w:rsidRPr="006E240A" w:rsidRDefault="007D79A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7D79A3" w:rsidRPr="006E240A" w:rsidRDefault="007D79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lastRenderedPageBreak/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2600F0" w:rsidRPr="006E240A" w:rsidRDefault="002600F0" w:rsidP="001E1585">
      <w:pPr>
        <w:pStyle w:val="ab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6E240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E1585" w:rsidRPr="006E240A">
        <w:rPr>
          <w:rFonts w:ascii="Times New Roman" w:hAnsi="Times New Roman" w:cs="Times New Roman"/>
          <w:i/>
          <w:sz w:val="24"/>
          <w:szCs w:val="24"/>
        </w:rPr>
        <w:t>«</w:t>
      </w:r>
      <w:r w:rsidRPr="006E240A">
        <w:rPr>
          <w:rFonts w:ascii="Times New Roman" w:hAnsi="Times New Roman" w:cs="Times New Roman"/>
          <w:i/>
          <w:sz w:val="24"/>
          <w:szCs w:val="24"/>
        </w:rPr>
        <w:t>Аттестация</w:t>
      </w:r>
      <w:r w:rsidR="001E1585" w:rsidRPr="006E240A">
        <w:rPr>
          <w:rFonts w:ascii="Times New Roman" w:hAnsi="Times New Roman" w:cs="Times New Roman"/>
          <w:i/>
          <w:sz w:val="24"/>
          <w:szCs w:val="24"/>
        </w:rPr>
        <w:t xml:space="preserve">: цели, виды, форма, содержание» </w:t>
      </w:r>
      <w:r w:rsidR="001E1585" w:rsidRPr="006E240A">
        <w:rPr>
          <w:rFonts w:ascii="Times New Roman" w:hAnsi="Times New Roman" w:cs="Times New Roman"/>
          <w:sz w:val="24"/>
          <w:szCs w:val="24"/>
        </w:rPr>
        <w:t>предложены методические рекомендации по организации и проведению итоговой аттестации учащихся.</w:t>
      </w:r>
    </w:p>
    <w:p w:rsidR="002600F0" w:rsidRPr="006E240A" w:rsidRDefault="002600F0" w:rsidP="001E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2600F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Содержание разделов и тем. </w:t>
      </w:r>
      <w:r w:rsidR="007D79A3" w:rsidRPr="006E240A">
        <w:rPr>
          <w:rFonts w:ascii="Times New Roman" w:hAnsi="Times New Roman" w:cs="Times New Roman"/>
          <w:b/>
          <w:i/>
          <w:sz w:val="24"/>
          <w:szCs w:val="24"/>
        </w:rPr>
        <w:t>Годовые требования</w:t>
      </w:r>
    </w:p>
    <w:p w:rsidR="007D79A3" w:rsidRPr="006E240A" w:rsidRDefault="007D79A3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6E240A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6E240A" w:rsidRDefault="007D79A3" w:rsidP="00F174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год обучения</w:t>
            </w:r>
            <w:r w:rsidRPr="006E24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Ι полугодие</w:t>
            </w:r>
          </w:p>
        </w:tc>
      </w:tr>
    </w:tbl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1E1585" w:rsidRPr="006E240A">
        <w:rPr>
          <w:rFonts w:ascii="Times New Roman" w:hAnsi="Times New Roman" w:cs="Times New Roman"/>
          <w:b/>
          <w:color w:val="000000"/>
          <w:sz w:val="24"/>
          <w:szCs w:val="24"/>
        </w:rPr>
        <w:t>1. Основы композиции станковой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6E240A">
        <w:rPr>
          <w:rFonts w:ascii="Times New Roman" w:hAnsi="Times New Roman" w:cs="Times New Roman"/>
          <w:sz w:val="24"/>
          <w:szCs w:val="24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знакомство с понятиями «композиция», «жанры в композиции».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знакомство с программой по станковой композиции, материалами и техниками, </w:t>
      </w:r>
      <w:r w:rsidR="001E1585" w:rsidRPr="006E240A">
        <w:rPr>
          <w:rFonts w:ascii="Times New Roman" w:hAnsi="Times New Roman" w:cs="Times New Roman"/>
          <w:sz w:val="24"/>
          <w:szCs w:val="24"/>
        </w:rPr>
        <w:t>применяемыми при создании композиций</w:t>
      </w:r>
      <w:r w:rsidRPr="006E240A">
        <w:rPr>
          <w:rFonts w:ascii="Times New Roman" w:hAnsi="Times New Roman" w:cs="Times New Roman"/>
          <w:sz w:val="24"/>
          <w:szCs w:val="24"/>
        </w:rPr>
        <w:t>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Самостоятельная работа: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просмотр репродукций и видеоматериалов в школьной  библиотеке.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1.2.</w:t>
      </w:r>
      <w:r w:rsidRPr="006E240A">
        <w:rPr>
          <w:rFonts w:ascii="Times New Roman" w:hAnsi="Times New Roman" w:cs="Times New Roman"/>
          <w:sz w:val="24"/>
          <w:szCs w:val="24"/>
        </w:rPr>
        <w:t xml:space="preserve"> Равновесие основных элементов композиции в листе.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знакомство с фор</w:t>
      </w:r>
      <w:r w:rsidR="001E1585" w:rsidRPr="006E240A">
        <w:rPr>
          <w:rFonts w:ascii="Times New Roman" w:hAnsi="Times New Roman" w:cs="Times New Roman"/>
          <w:sz w:val="24"/>
          <w:szCs w:val="24"/>
        </w:rPr>
        <w:t>матом</w:t>
      </w:r>
      <w:r w:rsidRPr="006E240A">
        <w:rPr>
          <w:rFonts w:ascii="Times New Roman" w:hAnsi="Times New Roman" w:cs="Times New Roman"/>
          <w:sz w:val="24"/>
          <w:szCs w:val="24"/>
        </w:rPr>
        <w:t xml:space="preserve"> как с рабочей плоскостью художника, выбор формата в зависимости от замысла.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Предлагаемые аудиторные задания: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исполнение сюжетной композиции на заданную тему («Мои друзья», «Летние игры» и т.п.).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зарисовки по памяти учащимися летних впечатлений.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Раздел</w:t>
      </w:r>
      <w:r w:rsidR="00C62DCD" w:rsidRPr="006E2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2. Цвет в композиции станковой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sz w:val="24"/>
          <w:szCs w:val="24"/>
        </w:rPr>
        <w:t>Основные цвета, составные и дополнительные (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комплиментарные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оппонентные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>). Эмоциональная характеристика цвета.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цветовых растяжек холодной гаммы:</w:t>
      </w:r>
    </w:p>
    <w:p w:rsidR="007D79A3" w:rsidRPr="006E240A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чистый цвет + белила;</w:t>
      </w:r>
    </w:p>
    <w:p w:rsidR="007D79A3" w:rsidRPr="006E240A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чис</w:t>
      </w:r>
      <w:r w:rsidR="00C62DCD" w:rsidRPr="006E240A">
        <w:rPr>
          <w:rFonts w:ascii="Times New Roman" w:hAnsi="Times New Roman" w:cs="Times New Roman"/>
          <w:color w:val="000000"/>
          <w:sz w:val="24"/>
          <w:szCs w:val="24"/>
        </w:rPr>
        <w:t>тый цвет + че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рная краска;</w:t>
      </w:r>
    </w:p>
    <w:p w:rsidR="007D79A3" w:rsidRPr="006E240A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чистый цвет + белила + че</w:t>
      </w:r>
      <w:r w:rsidR="007D79A3" w:rsidRPr="006E240A">
        <w:rPr>
          <w:rFonts w:ascii="Times New Roman" w:hAnsi="Times New Roman" w:cs="Times New Roman"/>
          <w:color w:val="000000"/>
          <w:sz w:val="24"/>
          <w:szCs w:val="24"/>
        </w:rPr>
        <w:t>рная краска.</w:t>
      </w:r>
    </w:p>
    <w:p w:rsidR="007D79A3" w:rsidRPr="006E240A" w:rsidRDefault="007D79A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 w:rsidR="00C62DCD"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цветовых растяжек те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плой гаммы:</w:t>
      </w:r>
    </w:p>
    <w:p w:rsidR="007D79A3" w:rsidRPr="006E240A" w:rsidRDefault="007D79A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чистый цвет + белила;</w:t>
      </w:r>
    </w:p>
    <w:p w:rsidR="007D79A3" w:rsidRPr="006E240A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чистый цвет + че</w:t>
      </w:r>
      <w:r w:rsidR="007D79A3" w:rsidRPr="006E240A">
        <w:rPr>
          <w:rFonts w:ascii="Times New Roman" w:hAnsi="Times New Roman" w:cs="Times New Roman"/>
          <w:color w:val="000000"/>
          <w:sz w:val="24"/>
          <w:szCs w:val="24"/>
        </w:rPr>
        <w:t>рная краска;</w:t>
      </w:r>
    </w:p>
    <w:p w:rsidR="007D79A3" w:rsidRPr="006E240A" w:rsidRDefault="00C62DCD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чистый цвет + белила + че</w:t>
      </w:r>
      <w:r w:rsidR="007D79A3" w:rsidRPr="006E240A">
        <w:rPr>
          <w:rFonts w:ascii="Times New Roman" w:hAnsi="Times New Roman" w:cs="Times New Roman"/>
          <w:color w:val="000000"/>
          <w:sz w:val="24"/>
          <w:szCs w:val="24"/>
        </w:rPr>
        <w:t>рная краска.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2.2.</w:t>
      </w:r>
      <w:r w:rsidRPr="006E240A">
        <w:rPr>
          <w:rFonts w:ascii="Times New Roman" w:hAnsi="Times New Roman" w:cs="Times New Roman"/>
          <w:sz w:val="24"/>
          <w:szCs w:val="24"/>
        </w:rPr>
        <w:t xml:space="preserve"> Достижение выразительности композиции с помощью цветового контраста. Контраст и нюанс.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изучение понятий «контраст цвета по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теплохолодности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>», «контраст форм», «силуэт», приобретение умения определять гл</w:t>
      </w:r>
      <w:r w:rsidR="00C62DCD" w:rsidRPr="006E240A">
        <w:rPr>
          <w:rFonts w:ascii="Times New Roman" w:hAnsi="Times New Roman" w:cs="Times New Roman"/>
          <w:sz w:val="24"/>
          <w:szCs w:val="24"/>
        </w:rPr>
        <w:t>авное и второстепенное в работе.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Предлагаемые аудиторные задания:</w:t>
      </w: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A3" w:rsidRPr="006E240A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этюд по впечатлению «Осенние листья на асфальте»</w:t>
      </w:r>
    </w:p>
    <w:p w:rsidR="007D79A3" w:rsidRPr="006E240A" w:rsidRDefault="007D79A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этюд по воображению «Деревья осенью».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Задания для самостоятельной работы:</w:t>
      </w:r>
      <w:r w:rsidR="00C62DCD" w:rsidRPr="006E240A">
        <w:rPr>
          <w:rFonts w:ascii="Times New Roman" w:hAnsi="Times New Roman" w:cs="Times New Roman"/>
          <w:sz w:val="24"/>
          <w:szCs w:val="24"/>
        </w:rPr>
        <w:t xml:space="preserve"> создание цветовых </w:t>
      </w:r>
      <w:proofErr w:type="spellStart"/>
      <w:r w:rsidR="00C62DCD" w:rsidRPr="006E240A">
        <w:rPr>
          <w:rFonts w:ascii="Times New Roman" w:hAnsi="Times New Roman" w:cs="Times New Roman"/>
          <w:sz w:val="24"/>
          <w:szCs w:val="24"/>
        </w:rPr>
        <w:t>выкрасок</w:t>
      </w:r>
      <w:proofErr w:type="spellEnd"/>
      <w:r w:rsidR="00C62DCD"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sz w:val="24"/>
          <w:szCs w:val="24"/>
        </w:rPr>
        <w:t>в теплой и холодной цветовой гамме, цветовые эскизы образов деревьев.</w:t>
      </w:r>
    </w:p>
    <w:p w:rsidR="007D79A3" w:rsidRPr="006E240A" w:rsidRDefault="00C62DCD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Раздел 3. Сюжетная композиция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3.1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. Сюжетная композиция по литературному произведению. Понятия «симметрия» и «асимметрия». Палитра в 2 тона.</w:t>
      </w:r>
    </w:p>
    <w:p w:rsidR="007D79A3" w:rsidRPr="006E240A" w:rsidRDefault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</w:t>
      </w:r>
      <w:r w:rsidR="007D79A3" w:rsidRPr="006E240A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 w:rsidR="007D79A3"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композиции на тему русских сказок (или конкурсная тема). Ахроматическая гамма.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Задания для самостоятельной работы: </w:t>
      </w:r>
      <w:r w:rsidRPr="006E240A">
        <w:rPr>
          <w:rFonts w:ascii="Times New Roman" w:hAnsi="Times New Roman" w:cs="Times New Roman"/>
          <w:sz w:val="24"/>
          <w:szCs w:val="24"/>
        </w:rPr>
        <w:t xml:space="preserve"> наброски кистью и тушью фигур людей и животных с натуры и по воображению.</w:t>
      </w:r>
    </w:p>
    <w:p w:rsidR="007D79A3" w:rsidRPr="006E240A" w:rsidRDefault="007D79A3" w:rsidP="00C7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48F4" w:rsidRPr="006E240A" w:rsidRDefault="00FE48F4" w:rsidP="00C7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07C" w:rsidRPr="006E240A" w:rsidRDefault="00C7207C" w:rsidP="00C7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RPr="006E240A" w:rsidTr="00FE48F4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6E240A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1 год обучения Ι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6E240A" w:rsidRDefault="007D79A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Ритм в  композиции станковой. Изучение понятия композиционного ритма.</w:t>
      </w:r>
    </w:p>
    <w:p w:rsidR="007D79A3" w:rsidRPr="006E240A" w:rsidRDefault="007D79A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навыки применения ритмической связи линий и форм в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а) изучение опыта старых мастеров в проявлении ритма: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Джотто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«Франциск отрекается от отца», «Кончина св. Франциска» (капелла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Барди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, Санта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Кроче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>), Боттичелли «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Оплакивание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>» (Милан), «Весна» (Уффици), Питер Брейгель «Охотники на снегу».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б) создание творческой композиции на темы по выбору: «Зимний лес», «Метель», «Карнавал».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3.3.</w:t>
      </w: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Композиционный центр в композиции станковой.</w:t>
      </w:r>
    </w:p>
    <w:p w:rsidR="007D79A3" w:rsidRPr="006E240A" w:rsidRDefault="007D79A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7D79A3" w:rsidRPr="006E240A" w:rsidRDefault="007D79A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7D79A3" w:rsidRPr="006E240A" w:rsidRDefault="007D79A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иллюстрация к литературному произведению: А.С. Пушкин «Сказка о царе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Салтане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>» (или другие сказки Пушкина). Несложный сюж</w:t>
      </w:r>
      <w:r w:rsidR="00C62DCD"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ет с двумя-тремя фигурами, </w:t>
      </w:r>
      <w:proofErr w:type="spellStart"/>
      <w:r w:rsidR="00C62DCD" w:rsidRPr="006E240A">
        <w:rPr>
          <w:rFonts w:ascii="Times New Roman" w:hAnsi="Times New Roman" w:cs="Times New Roman"/>
          <w:color w:val="000000"/>
          <w:sz w:val="24"/>
          <w:szCs w:val="24"/>
        </w:rPr>
        <w:t>двух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плановое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пространство, работа с ограниченным количеством цветов.</w:t>
      </w:r>
    </w:p>
    <w:p w:rsidR="007D79A3" w:rsidRPr="006E240A" w:rsidRDefault="007D79A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7D79A3" w:rsidRPr="006E240A" w:rsidRDefault="007D79A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3.4.</w:t>
      </w: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Выразительные средства композиции станковой.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  <w:proofErr w:type="gramEnd"/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Предлагаемые аудиторные задания: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а) выполнение графического листа на тему «Пейзаж» (деревенский или городской), три варианта, передающие разные </w:t>
      </w:r>
      <w:r w:rsidR="00703FE0" w:rsidRPr="006E240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состояния</w:t>
      </w:r>
      <w:r w:rsidR="00703FE0" w:rsidRPr="006E240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пейзажа;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7D79A3" w:rsidRPr="006E240A" w:rsidRDefault="007D79A3" w:rsidP="00C7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07C" w:rsidRPr="006E240A" w:rsidRDefault="00C7207C" w:rsidP="00C7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7207C" w:rsidRPr="006E240A" w:rsidRDefault="00C7207C" w:rsidP="00C720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6E240A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6E240A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 Ι полугодие</w:t>
            </w:r>
          </w:p>
        </w:tc>
      </w:tr>
    </w:tbl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Раздел </w:t>
      </w:r>
      <w:r w:rsidR="00703FE0" w:rsidRPr="006E240A">
        <w:rPr>
          <w:rFonts w:ascii="Times New Roman" w:hAnsi="Times New Roman" w:cs="Times New Roman"/>
          <w:b/>
          <w:color w:val="000000"/>
          <w:sz w:val="24"/>
          <w:szCs w:val="24"/>
        </w:rPr>
        <w:t>1. Цвет в композиции станковой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1.1.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ab/>
        <w:t>Ограничение цветовой палитры в живописной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="00703FE0"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способами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передачи пространства через изменение насыщенности и светлоты цвета, методики поэтапного ведения работы.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разбела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 затемнения соответственно белой и черной красками. Дву</w:t>
      </w:r>
      <w:proofErr w:type="gram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х-</w:t>
      </w:r>
      <w:proofErr w:type="gram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или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трехплановое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7D79A3" w:rsidRPr="006E240A" w:rsidRDefault="00703FE0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Раздел 2. Сюжетная композиция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2.1.</w:t>
      </w: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Однофигурная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двухфигурная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и многофигурная композиции, варианты построения схем (статичная и динамичная композиции).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</w:t>
      </w:r>
      <w:r w:rsidR="00703FE0"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тто «Тайная вечеря», И.Е. Репин «Не ждали», А.А. Дейнека, Г.С. </w:t>
      </w:r>
      <w:proofErr w:type="spellStart"/>
      <w:r w:rsidR="00703FE0" w:rsidRPr="006E240A">
        <w:rPr>
          <w:rFonts w:ascii="Times New Roman" w:hAnsi="Times New Roman" w:cs="Times New Roman"/>
          <w:color w:val="000000"/>
          <w:sz w:val="24"/>
          <w:szCs w:val="24"/>
        </w:rPr>
        <w:t>Верейский</w:t>
      </w:r>
      <w:proofErr w:type="spellEnd"/>
      <w:r w:rsidR="00703FE0" w:rsidRPr="006E240A">
        <w:rPr>
          <w:rFonts w:ascii="Times New Roman" w:hAnsi="Times New Roman" w:cs="Times New Roman"/>
          <w:color w:val="000000"/>
          <w:sz w:val="24"/>
          <w:szCs w:val="24"/>
        </w:rPr>
        <w:t>, Е.С. Кругликова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 других). Знакомство с понятием «цезура» в пространственном построении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двухфигурной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 на примере произведений Эль Греко «Св. Андрей и св. Франциск», «Апостолы Петр и Павел», Н.Н.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Ге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«Петр </w:t>
      </w:r>
      <w:r w:rsidRPr="006E240A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допрашивает царевича Алексея».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практических навыков при построении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двухфигурной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: Иллюстрация к литературному произведению (или конкурсная тема).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6E240A">
        <w:rPr>
          <w:rFonts w:ascii="Times New Roman" w:hAnsi="Times New Roman" w:cs="Times New Roman"/>
          <w:sz w:val="24"/>
          <w:szCs w:val="24"/>
        </w:rPr>
        <w:t>: выполнение зарисовок двух фигур для изучения их пластического и ритмиче</w:t>
      </w:r>
      <w:r w:rsidR="00703FE0" w:rsidRPr="006E240A">
        <w:rPr>
          <w:rFonts w:ascii="Times New Roman" w:hAnsi="Times New Roman" w:cs="Times New Roman"/>
          <w:sz w:val="24"/>
          <w:szCs w:val="24"/>
        </w:rPr>
        <w:t>ского взаимодействия; выполнение</w:t>
      </w:r>
      <w:r w:rsidRPr="006E240A">
        <w:rPr>
          <w:rFonts w:ascii="Times New Roman" w:hAnsi="Times New Roman" w:cs="Times New Roman"/>
          <w:sz w:val="24"/>
          <w:szCs w:val="24"/>
        </w:rPr>
        <w:t xml:space="preserve"> композиционных эскизных поисков с целью определения лучших вариантов. </w:t>
      </w:r>
    </w:p>
    <w:p w:rsidR="00C7207C" w:rsidRPr="006E240A" w:rsidRDefault="00C7207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F4" w:rsidRPr="006E240A" w:rsidRDefault="00FE4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8F4" w:rsidRPr="006E240A" w:rsidRDefault="00FE4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640"/>
      </w:tblGrid>
      <w:tr w:rsidR="007D79A3" w:rsidRPr="006E240A" w:rsidTr="00FE48F4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D79A3" w:rsidRPr="006E240A" w:rsidRDefault="007D79A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2 год обучения ΙΙ полугодие</w:t>
            </w:r>
          </w:p>
        </w:tc>
      </w:tr>
    </w:tbl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Ра</w:t>
      </w:r>
      <w:r w:rsidR="00703FE0" w:rsidRPr="006E240A">
        <w:rPr>
          <w:rFonts w:ascii="Times New Roman" w:hAnsi="Times New Roman" w:cs="Times New Roman"/>
          <w:b/>
          <w:color w:val="000000"/>
          <w:sz w:val="24"/>
          <w:szCs w:val="24"/>
        </w:rPr>
        <w:t>здел 3. Декоративная композиция</w:t>
      </w:r>
    </w:p>
    <w:p w:rsidR="007D79A3" w:rsidRPr="006E240A" w:rsidRDefault="007D79A3" w:rsidP="00703F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3.1.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Монокомпозиция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в декоратив</w:t>
      </w:r>
      <w:r w:rsidR="00703FE0" w:rsidRPr="006E240A">
        <w:rPr>
          <w:rFonts w:ascii="Times New Roman" w:hAnsi="Times New Roman" w:cs="Times New Roman"/>
          <w:sz w:val="24"/>
          <w:szCs w:val="24"/>
        </w:rPr>
        <w:t>ном искусстве, общие принципы ее</w:t>
      </w:r>
      <w:r w:rsidRPr="006E240A">
        <w:rPr>
          <w:rFonts w:ascii="Times New Roman" w:hAnsi="Times New Roman" w:cs="Times New Roman"/>
          <w:sz w:val="24"/>
          <w:szCs w:val="24"/>
        </w:rPr>
        <w:t xml:space="preserve"> построения.</w:t>
      </w:r>
    </w:p>
    <w:p w:rsidR="007D79A3" w:rsidRPr="006E240A" w:rsidRDefault="007D79A3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Цель: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изучение общих принципов создания декоративной композиции.</w:t>
      </w:r>
    </w:p>
    <w:p w:rsidR="007D79A3" w:rsidRPr="006E240A" w:rsidRDefault="007D79A3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Задача: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навыки перехода на условную плоскостную, аппликативную трактовку формы предмета.</w:t>
      </w:r>
    </w:p>
    <w:p w:rsidR="007D79A3" w:rsidRPr="006E240A" w:rsidRDefault="007D79A3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Предлагаемое аудиторное задание: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создание плоскостного изображения предмета, монохром:</w:t>
      </w:r>
    </w:p>
    <w:p w:rsidR="007D79A3" w:rsidRPr="006E240A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7D79A3" w:rsidRPr="006E240A">
        <w:rPr>
          <w:rFonts w:ascii="Times New Roman" w:hAnsi="Times New Roman" w:cs="Times New Roman"/>
          <w:color w:val="000000"/>
          <w:sz w:val="24"/>
          <w:szCs w:val="24"/>
        </w:rPr>
        <w:t>исунок с натуры предмета (чайник, кувшин и т.п.), определение «большой тени»;</w:t>
      </w:r>
    </w:p>
    <w:p w:rsidR="007D79A3" w:rsidRPr="006E240A" w:rsidRDefault="0070611D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D79A3" w:rsidRPr="006E240A">
        <w:rPr>
          <w:rFonts w:ascii="Times New Roman" w:hAnsi="Times New Roman" w:cs="Times New Roman"/>
          <w:color w:val="000000"/>
          <w:sz w:val="24"/>
          <w:szCs w:val="24"/>
        </w:rPr>
        <w:t>зображение силуэта этого предмета.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6E240A">
        <w:rPr>
          <w:rFonts w:ascii="Times New Roman" w:hAnsi="Times New Roman" w:cs="Times New Roman"/>
          <w:sz w:val="24"/>
          <w:szCs w:val="24"/>
        </w:rPr>
        <w:t>выполнение силуэтного изображения предметов быта в наиболее выразительном ракурсе.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3.2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Трансформация и стилизация изображения.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Цель: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</w:t>
      </w: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Задача: </w:t>
      </w:r>
      <w:r w:rsidR="0070611D" w:rsidRPr="006E240A">
        <w:rPr>
          <w:rFonts w:ascii="Times New Roman" w:hAnsi="Times New Roman" w:cs="Times New Roman"/>
          <w:color w:val="000000"/>
          <w:sz w:val="24"/>
          <w:szCs w:val="24"/>
        </w:rPr>
        <w:t>синтез новой формы на основе ее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первоначальных характеристик.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трансформация формы трех предметов (лампы, чайника, кувшина) при помощи изменения пропорций:</w:t>
      </w:r>
    </w:p>
    <w:p w:rsidR="007D79A3" w:rsidRPr="006E240A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уменьшение ширины в два раза;</w:t>
      </w:r>
    </w:p>
    <w:p w:rsidR="007D79A3" w:rsidRPr="006E240A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увеличение ширины в два раза;</w:t>
      </w:r>
    </w:p>
    <w:p w:rsidR="007D79A3" w:rsidRPr="006E240A" w:rsidRDefault="007D79A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изменение пропорций внутри предмета (пропорции горлышка, туловища предмета).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E240A">
        <w:rPr>
          <w:rFonts w:ascii="Times New Roman" w:hAnsi="Times New Roman" w:cs="Times New Roman"/>
          <w:sz w:val="24"/>
          <w:szCs w:val="24"/>
        </w:rPr>
        <w:t>поиск интересных, выразительных форм предметов, контрастных между собой по форме и величине.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3.3.</w:t>
      </w:r>
      <w:r w:rsidRPr="006E240A">
        <w:rPr>
          <w:rFonts w:ascii="Times New Roman" w:hAnsi="Times New Roman" w:cs="Times New Roman"/>
          <w:sz w:val="24"/>
          <w:szCs w:val="24"/>
        </w:rPr>
        <w:t xml:space="preserve"> Декоративная композиция натюрморта.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графических выразительных средств, создающих форму.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умение использовать ограниченность графических средств для силуэтного обобщения формы в </w:t>
      </w:r>
      <w:proofErr w:type="gram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декоративном</w:t>
      </w:r>
      <w:proofErr w:type="gram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этюдировании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эскизов натюрморта при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пятновой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трактовке форм:</w:t>
      </w:r>
    </w:p>
    <w:p w:rsidR="007D79A3" w:rsidRPr="006E240A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натюрморт с натуры с выявлени</w:t>
      </w:r>
      <w:r w:rsidR="00B10DFD"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ем объема при изучении «большой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тени» и «большого света»;</w:t>
      </w:r>
    </w:p>
    <w:p w:rsidR="007D79A3" w:rsidRPr="006E240A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вариант «черно-белое изображение»;</w:t>
      </w:r>
    </w:p>
    <w:p w:rsidR="007D79A3" w:rsidRPr="006E240A" w:rsidRDefault="007D79A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вариант «черно-серо-белое изображение».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E240A">
        <w:rPr>
          <w:rFonts w:ascii="Times New Roman" w:hAnsi="Times New Roman" w:cs="Times New Roman"/>
          <w:sz w:val="24"/>
          <w:szCs w:val="24"/>
        </w:rPr>
        <w:t xml:space="preserve">эскиз натюрморта с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пятновой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трактовкой композиции, где все внимание обращается на фактуру.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3.4</w:t>
      </w:r>
      <w:r w:rsidR="0070611D" w:rsidRPr="006E240A">
        <w:rPr>
          <w:rFonts w:ascii="Times New Roman" w:hAnsi="Times New Roman" w:cs="Times New Roman"/>
          <w:b/>
          <w:sz w:val="24"/>
          <w:szCs w:val="24"/>
        </w:rPr>
        <w:t>.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Стилизация изображения животных.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зооморфных мотивов в орнаментальном творчестве.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приобретение опыта в создании орнаментальных мотивов.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9A3" w:rsidRPr="006E240A" w:rsidRDefault="007D79A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Копирование зооморфных мотивов в искусстве орнамента: </w:t>
      </w:r>
    </w:p>
    <w:p w:rsidR="007D79A3" w:rsidRPr="006E240A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а) древнеиранские мотивы; </w:t>
      </w:r>
    </w:p>
    <w:p w:rsidR="007D79A3" w:rsidRPr="006E240A" w:rsidRDefault="007D79A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б) готические мотивы;</w:t>
      </w:r>
    </w:p>
    <w:p w:rsidR="007D79A3" w:rsidRPr="006E240A" w:rsidRDefault="007D79A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в) стиль эпохи Возрождения.</w:t>
      </w:r>
    </w:p>
    <w:p w:rsidR="007D79A3" w:rsidRPr="006E240A" w:rsidRDefault="007D79A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70611D"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Создание орнаментальных композиций с изображением зверей в выбранном стиле.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6E240A">
        <w:rPr>
          <w:rFonts w:ascii="Times New Roman" w:hAnsi="Times New Roman" w:cs="Times New Roman"/>
          <w:sz w:val="24"/>
          <w:szCs w:val="24"/>
        </w:rPr>
        <w:t>создать орнаментальные композиции с животными «подводного мира» в стиле Модерн.</w:t>
      </w:r>
    </w:p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6E240A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 Ι полугодие</w:t>
            </w:r>
          </w:p>
        </w:tc>
      </w:tr>
    </w:tbl>
    <w:p w:rsidR="007D79A3" w:rsidRPr="006E240A" w:rsidRDefault="0070611D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>Раздел 1. Сюжетная композиция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1.1</w:t>
      </w:r>
      <w:r w:rsidR="0070611D" w:rsidRPr="006E240A">
        <w:rPr>
          <w:rFonts w:ascii="Times New Roman" w:hAnsi="Times New Roman" w:cs="Times New Roman"/>
          <w:b/>
          <w:sz w:val="24"/>
          <w:szCs w:val="24"/>
        </w:rPr>
        <w:t>.</w:t>
      </w:r>
      <w:r w:rsidRPr="006E24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sz w:val="24"/>
          <w:szCs w:val="24"/>
        </w:rPr>
        <w:t>Пейзаж, как жанр станковой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умение использовать пленэрные зарисовки и этюды в композиции пейзажа.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пейзаж в графической технике, деревенский или городской, передача неглубокого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трехпланового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пространства, с учетом перспективных построений, соблюдением масштаба.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копирование путевых зарисовок великих мастеров пейзажа: В. Ван Гога, А.П.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Остоумовой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-Лебедевой, Н.Н. Куприянова, О.Г.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Верейского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>, А.В. Кокорина.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Раздел</w:t>
      </w:r>
      <w:r w:rsidR="0070611D" w:rsidRPr="006E240A">
        <w:rPr>
          <w:rFonts w:ascii="Times New Roman" w:hAnsi="Times New Roman" w:cs="Times New Roman"/>
          <w:b/>
          <w:sz w:val="24"/>
          <w:szCs w:val="24"/>
        </w:rPr>
        <w:t xml:space="preserve"> 2. Цвет в композиции станковой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2.1.</w:t>
      </w:r>
      <w:r w:rsidRPr="006E240A">
        <w:rPr>
          <w:rFonts w:ascii="Times New Roman" w:hAnsi="Times New Roman" w:cs="Times New Roman"/>
          <w:sz w:val="24"/>
          <w:szCs w:val="24"/>
        </w:rPr>
        <w:t xml:space="preserve"> Живописная композиция в интерьере с небольшим количеством персонажей.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возможностей подчинения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цветотонального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двухплановое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пространство на темы: «Школа», «Магазин», «Друзья» или конкурсная.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6E240A">
        <w:rPr>
          <w:rFonts w:ascii="Times New Roman" w:hAnsi="Times New Roman" w:cs="Times New Roman"/>
          <w:sz w:val="24"/>
          <w:szCs w:val="24"/>
        </w:rPr>
        <w:t>исполнение композиционных зарисовок и этюдов интерьера с фигурами людей с раз</w:t>
      </w:r>
      <w:r w:rsidR="0070611D" w:rsidRPr="006E240A">
        <w:rPr>
          <w:rFonts w:ascii="Times New Roman" w:hAnsi="Times New Roman" w:cs="Times New Roman"/>
          <w:sz w:val="24"/>
          <w:szCs w:val="24"/>
        </w:rPr>
        <w:t>лич</w:t>
      </w:r>
      <w:r w:rsidRPr="006E240A">
        <w:rPr>
          <w:rFonts w:ascii="Times New Roman" w:hAnsi="Times New Roman" w:cs="Times New Roman"/>
          <w:sz w:val="24"/>
          <w:szCs w:val="24"/>
        </w:rPr>
        <w:t xml:space="preserve">ным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цветотональным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решением.</w:t>
      </w:r>
    </w:p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RPr="006E240A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3 год обучения Ι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Раздел 3. Сюжетная</w:t>
      </w:r>
      <w:r w:rsidR="0070611D" w:rsidRPr="006E240A">
        <w:rPr>
          <w:rFonts w:ascii="Times New Roman" w:hAnsi="Times New Roman" w:cs="Times New Roman"/>
          <w:b/>
          <w:sz w:val="24"/>
          <w:szCs w:val="24"/>
        </w:rPr>
        <w:t xml:space="preserve"> композиция (исторический жанр)</w:t>
      </w:r>
    </w:p>
    <w:p w:rsidR="007D79A3" w:rsidRPr="006E240A" w:rsidRDefault="007D79A3" w:rsidP="0070611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6E240A">
        <w:rPr>
          <w:rFonts w:ascii="Times New Roman" w:hAnsi="Times New Roman" w:cs="Times New Roman"/>
          <w:sz w:val="24"/>
          <w:szCs w:val="24"/>
        </w:rPr>
        <w:t>Исполнение мини-серии (диптих, триптих) графических композиций на историческую тематику.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возможностей создания композиции способами:</w:t>
      </w:r>
    </w:p>
    <w:p w:rsidR="007D79A3" w:rsidRPr="006E240A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совмещение разновременных событий;</w:t>
      </w:r>
    </w:p>
    <w:p w:rsidR="007D79A3" w:rsidRPr="006E240A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совмещение переднего и дальнего планов (наплывы);</w:t>
      </w:r>
    </w:p>
    <w:p w:rsidR="007D79A3" w:rsidRPr="006E240A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сочетание разнонаправленного движения;</w:t>
      </w:r>
    </w:p>
    <w:p w:rsidR="007D79A3" w:rsidRPr="006E240A" w:rsidRDefault="007D79A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совмещение фигур и групп, переданных в разных ракурсах (наслаивание).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формата, техники, стилистики исполнения; изучение роли детали в утверждении достоверности изображения.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D79A3" w:rsidRPr="006E240A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Выполнение композиционных зарисовок групп людей с натуры при различном освещении.</w:t>
      </w:r>
    </w:p>
    <w:p w:rsidR="007D79A3" w:rsidRPr="006E240A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Выбор темы и сюжета для разработки композиции.</w:t>
      </w:r>
    </w:p>
    <w:p w:rsidR="007D79A3" w:rsidRPr="006E240A" w:rsidRDefault="007D79A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мини-серии в материале. 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6E240A">
        <w:rPr>
          <w:rFonts w:ascii="Times New Roman" w:hAnsi="Times New Roman" w:cs="Times New Roman"/>
          <w:sz w:val="24"/>
          <w:szCs w:val="24"/>
        </w:rPr>
        <w:t>копирование произведений мастеров с целью выявления композиционных схем.</w:t>
      </w:r>
    </w:p>
    <w:p w:rsidR="007D79A3" w:rsidRPr="006E240A" w:rsidRDefault="007D79A3" w:rsidP="00942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6E240A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 Ι полугодие</w:t>
            </w:r>
          </w:p>
        </w:tc>
      </w:tr>
    </w:tbl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Раздел 1. Создание художественного образа в композиции</w:t>
      </w:r>
      <w:r w:rsidRPr="006E24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D79A3" w:rsidRPr="006E240A" w:rsidRDefault="007D79A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1.1.</w:t>
      </w:r>
      <w:r w:rsidRPr="006E240A">
        <w:rPr>
          <w:rFonts w:ascii="Times New Roman" w:hAnsi="Times New Roman" w:cs="Times New Roman"/>
          <w:sz w:val="24"/>
          <w:szCs w:val="24"/>
        </w:rPr>
        <w:t xml:space="preserve"> Композиционная организация портрета.</w:t>
      </w:r>
      <w:r w:rsidRPr="006E240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7D79A3" w:rsidRPr="006E240A" w:rsidRDefault="007D79A3" w:rsidP="00B13A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7D79A3" w:rsidRPr="006E240A" w:rsidRDefault="007D79A3" w:rsidP="00B13AC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7D79A3" w:rsidRPr="006E240A" w:rsidRDefault="007D79A3" w:rsidP="00B13A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А.П.Чехов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«Хамелеон», И.С. Тургенев «Бирюк», «Хорь и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Калиныч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>» и др.</w:t>
      </w:r>
    </w:p>
    <w:p w:rsidR="007D79A3" w:rsidRPr="006E240A" w:rsidRDefault="007D79A3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 xml:space="preserve">Задание для самостоятельной работы: </w:t>
      </w:r>
      <w:r w:rsidRPr="006E240A">
        <w:rPr>
          <w:rFonts w:ascii="Times New Roman" w:hAnsi="Times New Roman" w:cs="Times New Roman"/>
          <w:sz w:val="24"/>
          <w:szCs w:val="24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1.2.</w:t>
      </w: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Однофигурная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композиция со стаффажем на заднем плане.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Задание для самостоятельной работы: </w:t>
      </w:r>
      <w:r w:rsidRPr="006E240A">
        <w:rPr>
          <w:rFonts w:ascii="Times New Roman" w:hAnsi="Times New Roman" w:cs="Times New Roman"/>
          <w:sz w:val="24"/>
          <w:szCs w:val="24"/>
        </w:rPr>
        <w:t>зарисовки автопортрета, выбор образа, упражнение на выбор техники исполнения.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6E240A" w:rsidTr="00FE48F4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4 год обучения Ι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1.3.</w:t>
      </w:r>
      <w:r w:rsidRPr="006E240A">
        <w:rPr>
          <w:rFonts w:ascii="Times New Roman" w:hAnsi="Times New Roman" w:cs="Times New Roman"/>
          <w:sz w:val="24"/>
          <w:szCs w:val="24"/>
        </w:rPr>
        <w:t xml:space="preserve"> Иллюстрации к литературным произведениям.</w:t>
      </w:r>
      <w:r w:rsidRPr="006E24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</w:t>
      </w:r>
      <w:r w:rsidR="00B13AC6"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тон», «композиционная схема»,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применение основных правил и законов станковой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Предлагаемое аудиторное задание: </w:t>
      </w:r>
    </w:p>
    <w:p w:rsidR="007D79A3" w:rsidRPr="006E240A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7D79A3" w:rsidRPr="006E240A" w:rsidRDefault="007D79A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Создание творческой композиции по мотивам произведений зарубежных писателей-классиков.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FE48F4" w:rsidRPr="006E240A" w:rsidRDefault="00FE48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6E240A" w:rsidTr="00FE48F4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 Ι полугодие</w:t>
            </w:r>
          </w:p>
        </w:tc>
      </w:tr>
    </w:tbl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Раздел 1. Графика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1.1</w:t>
      </w:r>
      <w:r w:rsidRPr="006E240A">
        <w:rPr>
          <w:rFonts w:ascii="Times New Roman" w:hAnsi="Times New Roman" w:cs="Times New Roman"/>
          <w:sz w:val="24"/>
          <w:szCs w:val="24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композиции с учетом технических и композиционных особенностей книжной графики.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нестандартное решение композици</w:t>
      </w:r>
      <w:r w:rsidR="00B13AC6" w:rsidRPr="006E240A">
        <w:rPr>
          <w:rFonts w:ascii="Times New Roman" w:hAnsi="Times New Roman" w:cs="Times New Roman"/>
          <w:sz w:val="24"/>
          <w:szCs w:val="24"/>
        </w:rPr>
        <w:t>и. Умение использовать орнамент</w:t>
      </w:r>
      <w:r w:rsidRPr="006E240A">
        <w:rPr>
          <w:rFonts w:ascii="Times New Roman" w:hAnsi="Times New Roman" w:cs="Times New Roman"/>
          <w:sz w:val="24"/>
          <w:szCs w:val="24"/>
        </w:rPr>
        <w:t xml:space="preserve"> как одну из главных составляющих книжной иллюстрации. Изучение материальной культуры различных времен и стран.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</w:t>
      </w:r>
      <w:r w:rsidRPr="006E240A">
        <w:rPr>
          <w:rFonts w:ascii="Times New Roman" w:hAnsi="Times New Roman" w:cs="Times New Roman"/>
          <w:sz w:val="24"/>
          <w:szCs w:val="24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сбор подготовительного материала. Изучение материальной культуры времен и стран.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1.2</w:t>
      </w:r>
      <w:r w:rsidRPr="006E240A">
        <w:rPr>
          <w:rFonts w:ascii="Times New Roman" w:hAnsi="Times New Roman" w:cs="Times New Roman"/>
          <w:sz w:val="24"/>
          <w:szCs w:val="24"/>
        </w:rPr>
        <w:t>. Графический лист с визуальным эффектом.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lastRenderedPageBreak/>
        <w:t>Вариант 1. Иллюстрация.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 отбор самого выразительного </w:t>
      </w:r>
      <w:r w:rsidR="00B13AC6" w:rsidRPr="006E240A">
        <w:rPr>
          <w:rFonts w:ascii="Times New Roman" w:hAnsi="Times New Roman" w:cs="Times New Roman"/>
          <w:sz w:val="24"/>
          <w:szCs w:val="24"/>
        </w:rPr>
        <w:t>эпизода литературного произведения</w:t>
      </w:r>
      <w:r w:rsidRPr="006E240A">
        <w:rPr>
          <w:rFonts w:ascii="Times New Roman" w:hAnsi="Times New Roman" w:cs="Times New Roman"/>
          <w:sz w:val="24"/>
          <w:szCs w:val="24"/>
        </w:rPr>
        <w:t xml:space="preserve"> для наиболее полного раскрытия его через визуальный эффект. Изучение соответствующей материальной  культуры.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Вариант 2. Архитектурная фантазия.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7D79A3" w:rsidRPr="006E240A" w:rsidRDefault="007D79A3" w:rsidP="00B13AC6">
      <w:pPr>
        <w:pStyle w:val="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240A">
        <w:rPr>
          <w:rFonts w:ascii="Times New Roman" w:hAnsi="Times New Roman" w:cs="Times New Roman"/>
          <w:b w:val="0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b w:val="0"/>
          <w:sz w:val="24"/>
          <w:szCs w:val="24"/>
        </w:rPr>
        <w:t xml:space="preserve"> умен</w:t>
      </w:r>
      <w:r w:rsidR="00B13AC6" w:rsidRPr="006E240A">
        <w:rPr>
          <w:rFonts w:ascii="Times New Roman" w:hAnsi="Times New Roman" w:cs="Times New Roman"/>
          <w:b w:val="0"/>
          <w:sz w:val="24"/>
          <w:szCs w:val="24"/>
        </w:rPr>
        <w:t xml:space="preserve">ие создавать визуальный эффект, </w:t>
      </w:r>
      <w:r w:rsidRPr="006E240A">
        <w:rPr>
          <w:rFonts w:ascii="Times New Roman" w:hAnsi="Times New Roman" w:cs="Times New Roman"/>
          <w:b w:val="0"/>
          <w:sz w:val="24"/>
          <w:szCs w:val="24"/>
        </w:rPr>
        <w:t xml:space="preserve">трансформирующий архитектурные формы на примерах творчества Джованни Батиста </w:t>
      </w:r>
      <w:proofErr w:type="spellStart"/>
      <w:r w:rsidRPr="006E240A">
        <w:rPr>
          <w:rFonts w:ascii="Times New Roman" w:hAnsi="Times New Roman" w:cs="Times New Roman"/>
          <w:b w:val="0"/>
          <w:sz w:val="24"/>
          <w:szCs w:val="24"/>
        </w:rPr>
        <w:t>Пиранези</w:t>
      </w:r>
      <w:proofErr w:type="spellEnd"/>
      <w:r w:rsidRPr="006E240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изучение архитектурных стилей. Знакомство с современными тенденциями в архитектуре.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Раздел</w:t>
      </w: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b/>
          <w:sz w:val="24"/>
          <w:szCs w:val="24"/>
        </w:rPr>
        <w:t>2. Сюжетная композиция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2.1.</w:t>
      </w:r>
      <w:r w:rsidRPr="006E240A">
        <w:rPr>
          <w:rFonts w:ascii="Times New Roman" w:hAnsi="Times New Roman" w:cs="Times New Roman"/>
          <w:sz w:val="24"/>
          <w:szCs w:val="24"/>
        </w:rPr>
        <w:t xml:space="preserve"> Выполнение сюжетной композиции на конкурсную тему.</w:t>
      </w:r>
    </w:p>
    <w:p w:rsidR="007D79A3" w:rsidRPr="006E240A" w:rsidRDefault="007D79A3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 многофигурной композиции на заданную конкурсную тему. </w:t>
      </w:r>
    </w:p>
    <w:p w:rsidR="007D79A3" w:rsidRPr="006E240A" w:rsidRDefault="007D79A3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Умение создавать композицию с учетом законо</w:t>
      </w:r>
      <w:r w:rsidR="009E5303" w:rsidRPr="006E240A">
        <w:rPr>
          <w:rFonts w:ascii="Times New Roman" w:hAnsi="Times New Roman" w:cs="Times New Roman"/>
          <w:sz w:val="24"/>
          <w:szCs w:val="24"/>
        </w:rPr>
        <w:t>в композиции. Пространственно-</w:t>
      </w:r>
      <w:r w:rsidRPr="006E240A">
        <w:rPr>
          <w:rFonts w:ascii="Times New Roman" w:hAnsi="Times New Roman" w:cs="Times New Roman"/>
          <w:sz w:val="24"/>
          <w:szCs w:val="24"/>
        </w:rPr>
        <w:t>плановое, тональное и цветовое решение.</w:t>
      </w:r>
    </w:p>
    <w:p w:rsidR="007D79A3" w:rsidRPr="006E240A" w:rsidRDefault="007D79A3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выполнение грамотно организованной, технически законченной композиции. </w:t>
      </w:r>
    </w:p>
    <w:p w:rsidR="007D79A3" w:rsidRPr="006E240A" w:rsidRDefault="007D79A3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сбор натурного материала. Подготовительные наброски и этюды.</w:t>
      </w:r>
    </w:p>
    <w:p w:rsidR="00FE48F4" w:rsidRPr="006E240A" w:rsidRDefault="00FE48F4" w:rsidP="00B13AC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7D79A3" w:rsidRPr="006E240A" w:rsidTr="00FE48F4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5 год обучения Ι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</w:tr>
    </w:tbl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3 раздел. Итоговая работа</w:t>
      </w: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6E240A">
        <w:rPr>
          <w:rFonts w:ascii="Times New Roman" w:hAnsi="Times New Roman" w:cs="Times New Roman"/>
          <w:sz w:val="24"/>
          <w:szCs w:val="24"/>
        </w:rPr>
        <w:t>Выполнение итоговой работы:</w:t>
      </w:r>
    </w:p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lastRenderedPageBreak/>
        <w:t>Вариант 1. Книжная графика. Многофигурная композиция (3-4 фигуры).</w:t>
      </w:r>
    </w:p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Вариант 2. Сюжетная композиция. Многофигурная композиция (конкурсные задания).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Вариант 3. Декоративный натюрморт. </w:t>
      </w:r>
    </w:p>
    <w:p w:rsidR="007D79A3" w:rsidRPr="006E240A" w:rsidRDefault="007D79A3">
      <w:pPr>
        <w:autoSpaceDE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Цели и задачи:</w:t>
      </w: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Вариант 1. Пространственно-плановое тональное и цветовое решение композиции, выбор формата.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Отрисовка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картона и выполнение работы в формате согласно разработанному эскизу.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Вариант 1. Изучение исторического костюма и материальной культуры.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Вариант 2. Сбор подготовительного материала, пространственно-плановое, тональное и цветовое решение.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6E240A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 Ι полугодие</w:t>
            </w:r>
          </w:p>
        </w:tc>
      </w:tr>
    </w:tbl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Раздел 1. Графика</w:t>
      </w:r>
    </w:p>
    <w:p w:rsidR="007D79A3" w:rsidRPr="006E240A" w:rsidRDefault="007D79A3">
      <w:pPr>
        <w:numPr>
          <w:ilvl w:val="1"/>
          <w:numId w:val="2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Создание сложной образной графической композиции.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Вариант 1. Графический лист «Аллегория».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развитие абстрактно-образного мышления.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условное изображение абстрактных идей посредством конкретного художественного образа.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 задание: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вводная беседа на тему «аллегория». Создание сложного художественного образа в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сбор подготовительного материала.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Вариант 2. Основы мультипликации. Разработка персонажей и фона.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lastRenderedPageBreak/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образная характеристика персонажей и среды, в которой они будут взаимодействовать.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</w:t>
      </w:r>
      <w:r w:rsidRPr="006E240A">
        <w:rPr>
          <w:rFonts w:ascii="Times New Roman" w:hAnsi="Times New Roman" w:cs="Times New Roman"/>
          <w:sz w:val="24"/>
          <w:szCs w:val="24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="009E5303" w:rsidRPr="006E240A">
        <w:rPr>
          <w:rFonts w:ascii="Times New Roman" w:hAnsi="Times New Roman" w:cs="Times New Roman"/>
          <w:sz w:val="24"/>
          <w:szCs w:val="24"/>
        </w:rPr>
        <w:t>: создание</w:t>
      </w:r>
      <w:r w:rsidRPr="006E240A">
        <w:rPr>
          <w:rFonts w:ascii="Times New Roman" w:hAnsi="Times New Roman" w:cs="Times New Roman"/>
          <w:sz w:val="24"/>
          <w:szCs w:val="24"/>
        </w:rPr>
        <w:t xml:space="preserve"> фона для персонажей с учетом плановости.</w:t>
      </w:r>
    </w:p>
    <w:p w:rsidR="007D79A3" w:rsidRPr="006E240A" w:rsidRDefault="007D79A3">
      <w:pPr>
        <w:pStyle w:val="ab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Графика малых форм.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Вариант 1. Разработка  праздничной открытки.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знакомство с графикой малых форм.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выразительность и оригинальность образа в малом формате.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станковой композиции малых графических форм.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сбор тематического материала. Изучение классических аналогов.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Вариант 2. Экслибрис.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композиции</w:t>
      </w:r>
      <w:r w:rsidR="009E5303" w:rsidRPr="006E240A">
        <w:rPr>
          <w:rFonts w:ascii="Times New Roman" w:hAnsi="Times New Roman" w:cs="Times New Roman"/>
          <w:sz w:val="24"/>
          <w:szCs w:val="24"/>
        </w:rPr>
        <w:t>,</w:t>
      </w:r>
      <w:r w:rsidRPr="006E240A">
        <w:rPr>
          <w:rFonts w:ascii="Times New Roman" w:hAnsi="Times New Roman" w:cs="Times New Roman"/>
          <w:sz w:val="24"/>
          <w:szCs w:val="24"/>
        </w:rPr>
        <w:t xml:space="preserve">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6E240A">
        <w:rPr>
          <w:rFonts w:ascii="Times New Roman" w:hAnsi="Times New Roman" w:cs="Times New Roman"/>
          <w:sz w:val="24"/>
          <w:szCs w:val="24"/>
        </w:rPr>
        <w:t>: выполнение  эскизов с учетом характерных особенностей графики малых форм. Сбор материала.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Pr="006E240A">
        <w:rPr>
          <w:rFonts w:ascii="Times New Roman" w:hAnsi="Times New Roman" w:cs="Times New Roman"/>
          <w:sz w:val="24"/>
          <w:szCs w:val="24"/>
        </w:rPr>
        <w:t xml:space="preserve"> Шрифтовая композиция.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изучение различных видов  и конструктивных особенностей шрифта. </w:t>
      </w: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 композиции, в которой шрифт будет нести главную смысловую и эстетическую нагрузку.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</w:t>
      </w:r>
      <w:r w:rsidRPr="006E240A">
        <w:rPr>
          <w:rFonts w:ascii="Times New Roman" w:hAnsi="Times New Roman" w:cs="Times New Roman"/>
          <w:sz w:val="24"/>
          <w:szCs w:val="24"/>
        </w:rPr>
        <w:t xml:space="preserve">: создание оригинальной тематической шрифтовой композиции с учетом понятия цветности шрифта (цветность – соотношение толщины букв и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межбуквенных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пространств).</w:t>
      </w:r>
    </w:p>
    <w:p w:rsidR="007D79A3" w:rsidRPr="006E240A" w:rsidRDefault="007D79A3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lastRenderedPageBreak/>
        <w:t>Задание 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D79A3" w:rsidRPr="006E240A" w:rsidTr="001E4378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7D79A3" w:rsidRPr="006E240A" w:rsidRDefault="007D79A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40A">
              <w:rPr>
                <w:rFonts w:ascii="Times New Roman" w:hAnsi="Times New Roman" w:cs="Times New Roman"/>
                <w:b/>
                <w:sz w:val="24"/>
                <w:szCs w:val="24"/>
              </w:rPr>
              <w:t>6 год обучения ΙΙ полугодие</w:t>
            </w:r>
          </w:p>
        </w:tc>
      </w:tr>
    </w:tbl>
    <w:p w:rsidR="007D79A3" w:rsidRPr="006E240A" w:rsidRDefault="009E5303">
      <w:pPr>
        <w:pStyle w:val="1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Раздел 2. Сюжетная  композиция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2.1.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Сюжетная композиция. Триптих.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color w:val="000000"/>
          <w:sz w:val="24"/>
          <w:szCs w:val="24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Создать композицию, составные части которой будут подчинен</w:t>
      </w:r>
      <w:r w:rsidR="009E5303" w:rsidRPr="006E240A">
        <w:rPr>
          <w:rFonts w:ascii="Times New Roman" w:hAnsi="Times New Roman" w:cs="Times New Roman"/>
          <w:sz w:val="24"/>
          <w:szCs w:val="24"/>
        </w:rPr>
        <w:t xml:space="preserve">ы раскрытию общей идеи, и в то </w:t>
      </w:r>
      <w:r w:rsidRPr="006E240A">
        <w:rPr>
          <w:rFonts w:ascii="Times New Roman" w:hAnsi="Times New Roman" w:cs="Times New Roman"/>
          <w:sz w:val="24"/>
          <w:szCs w:val="24"/>
        </w:rPr>
        <w:t>же время будут рассматриваться как самостоятельные.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Pr="006E240A">
        <w:rPr>
          <w:rFonts w:ascii="Times New Roman" w:hAnsi="Times New Roman" w:cs="Times New Roman"/>
          <w:sz w:val="24"/>
          <w:szCs w:val="24"/>
        </w:rPr>
        <w:t xml:space="preserve">Сюжетная композиция на конкурсные темы.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закрепление полученных традиционных композиционных базовых законов и правил.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формирование  навыков самостоятельной работы в различных жанрах композиции.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сбор натурного материала, изучение материальной культуры</w:t>
      </w:r>
      <w:r w:rsidR="009E5303" w:rsidRPr="006E240A">
        <w:rPr>
          <w:rFonts w:ascii="Times New Roman" w:hAnsi="Times New Roman" w:cs="Times New Roman"/>
          <w:sz w:val="24"/>
          <w:szCs w:val="24"/>
        </w:rPr>
        <w:t>.</w:t>
      </w:r>
    </w:p>
    <w:p w:rsidR="007D79A3" w:rsidRPr="006E240A" w:rsidRDefault="007D79A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Раздел 3. Графика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6E240A">
        <w:rPr>
          <w:rFonts w:ascii="Times New Roman" w:hAnsi="Times New Roman" w:cs="Times New Roman"/>
          <w:sz w:val="24"/>
          <w:szCs w:val="24"/>
        </w:rPr>
        <w:t>Графическая композиция в городской среде.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Цель: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знакомство с художественным решением городской среды.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Задача: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создать  графическую  композицию, вписывающуюся  в архитектурную среду города.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Предлагаемое аудиторное задание: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создание  эскиза сложной композиции, несущей эстетическую и смысловую нагрузку – фрески, сграффито</w:t>
      </w:r>
      <w:r w:rsidR="009E5303" w:rsidRPr="006E240A">
        <w:rPr>
          <w:rFonts w:ascii="Times New Roman" w:hAnsi="Times New Roman" w:cs="Times New Roman"/>
          <w:sz w:val="24"/>
          <w:szCs w:val="24"/>
        </w:rPr>
        <w:t>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i/>
          <w:sz w:val="24"/>
          <w:szCs w:val="24"/>
        </w:rPr>
        <w:t>Задание для самостоятельной работы: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сбор натурного материала.</w:t>
      </w:r>
    </w:p>
    <w:p w:rsidR="007D79A3" w:rsidRPr="006E240A" w:rsidRDefault="007D79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39D" w:rsidRPr="006E240A" w:rsidRDefault="0094239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ТРЕБОВАНИЯ К УРОВНЮ ПОДГОТОВКИ </w:t>
      </w:r>
      <w:proofErr w:type="gramStart"/>
      <w:r w:rsidRPr="006E240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7D79A3" w:rsidRPr="006E240A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знание основных элементов композиции, закономерностей построения художественной формы;</w:t>
      </w:r>
    </w:p>
    <w:p w:rsidR="007D79A3" w:rsidRPr="006E240A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7D79A3" w:rsidRPr="006E240A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7D79A3" w:rsidRPr="006E240A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умение использовать средства живописи и графики, их изобразительно-выразительные возможности;</w:t>
      </w:r>
    </w:p>
    <w:p w:rsidR="007D79A3" w:rsidRPr="006E240A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умение находить живописно-пластические решения для каждой творческой задачи; </w:t>
      </w:r>
    </w:p>
    <w:p w:rsidR="007D79A3" w:rsidRPr="006E240A" w:rsidRDefault="007D79A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навыки работы по композиции.</w:t>
      </w:r>
    </w:p>
    <w:p w:rsidR="007D79A3" w:rsidRPr="006E240A" w:rsidRDefault="007D79A3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Требования к уровню подготовки </w:t>
      </w:r>
      <w:proofErr w:type="gramStart"/>
      <w:r w:rsidRPr="006E240A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7D79A3" w:rsidRPr="006E240A" w:rsidRDefault="007D79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на различных этапах обучения</w:t>
      </w:r>
    </w:p>
    <w:p w:rsidR="007D79A3" w:rsidRPr="006E240A" w:rsidRDefault="007D79A3" w:rsidP="00F174E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79A3" w:rsidRPr="006E240A" w:rsidRDefault="007D79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6E240A">
        <w:rPr>
          <w:rFonts w:ascii="Times New Roman" w:hAnsi="Times New Roman" w:cs="Times New Roman"/>
          <w:sz w:val="24"/>
          <w:szCs w:val="24"/>
        </w:rPr>
        <w:t>: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понятий и  терминов, используемых при работе над композицией; 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тональной, цветовой, линейной композиции;</w:t>
      </w:r>
    </w:p>
    <w:p w:rsidR="007D79A3" w:rsidRPr="006E240A" w:rsidRDefault="009E530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о движении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в композиции;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о ритме в станковой композиции;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о контрастах и нюансах;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- 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7D79A3" w:rsidRPr="006E240A" w:rsidRDefault="007D79A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уравновешивать основные элементы в листе;</w:t>
      </w:r>
    </w:p>
    <w:p w:rsidR="007D79A3" w:rsidRPr="006E240A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четко выделять композиционный центр;</w:t>
      </w:r>
    </w:p>
    <w:p w:rsidR="007D79A3" w:rsidRPr="006E240A" w:rsidRDefault="007D79A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собирать материал в работе над сюжетной композицией;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7D79A3" w:rsidRPr="006E240A" w:rsidRDefault="007D79A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владения техниками работы гуашью, аппликации, графическими техниками;</w:t>
      </w:r>
    </w:p>
    <w:p w:rsidR="007D79A3" w:rsidRPr="006E240A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поэтапной работы над сюжетной композицией;</w:t>
      </w:r>
    </w:p>
    <w:p w:rsidR="007D79A3" w:rsidRPr="006E240A" w:rsidRDefault="007D79A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анализировать схемы построения композиций великими художниками.</w:t>
      </w:r>
    </w:p>
    <w:p w:rsidR="007D79A3" w:rsidRPr="006E240A" w:rsidRDefault="007D79A3" w:rsidP="00CA1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6E240A">
        <w:rPr>
          <w:rFonts w:ascii="Times New Roman" w:hAnsi="Times New Roman" w:cs="Times New Roman"/>
          <w:sz w:val="24"/>
          <w:szCs w:val="24"/>
        </w:rPr>
        <w:t>: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понятий и  терминов, используемых при работе над композицией; 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 развитии пластической идеи в пространственной композиции;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о трехмерном пространстве, 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 перспективе (линейной и воздушной);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 плановости изображения;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 точке зрения (горизонт);</w:t>
      </w:r>
    </w:p>
    <w:p w:rsidR="007D79A3" w:rsidRPr="006E240A" w:rsidRDefault="007D79A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 с</w:t>
      </w:r>
      <w:r w:rsidR="00C37D5A" w:rsidRPr="006E240A">
        <w:rPr>
          <w:rFonts w:ascii="Times New Roman" w:hAnsi="Times New Roman" w:cs="Times New Roman"/>
          <w:sz w:val="24"/>
          <w:szCs w:val="24"/>
        </w:rPr>
        <w:t>оздании декоративной композиции;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- 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7D79A3" w:rsidRPr="006E240A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передачи пространства через изменение насыщенности и светлоты цвета;</w:t>
      </w:r>
    </w:p>
    <w:p w:rsidR="007D79A3" w:rsidRPr="006E240A" w:rsidRDefault="00C37D5A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последовательно поэтапно </w:t>
      </w:r>
      <w:r w:rsidR="007D79A3" w:rsidRPr="006E240A">
        <w:rPr>
          <w:rFonts w:ascii="Times New Roman" w:hAnsi="Times New Roman" w:cs="Times New Roman"/>
          <w:sz w:val="24"/>
          <w:szCs w:val="24"/>
        </w:rPr>
        <w:t>работать над сюжетной композицией;</w:t>
      </w:r>
    </w:p>
    <w:p w:rsidR="007D79A3" w:rsidRPr="006E240A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работать над индивидуальной трактовкой персонажей;</w:t>
      </w:r>
    </w:p>
    <w:p w:rsidR="007D79A3" w:rsidRPr="006E240A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передавать стилистику, историческую достоверность деталей;</w:t>
      </w:r>
    </w:p>
    <w:p w:rsidR="007D79A3" w:rsidRPr="006E240A" w:rsidRDefault="007D79A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трансформировать  и стилизовать заданную форму;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7D79A3" w:rsidRPr="006E240A" w:rsidRDefault="007D79A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перехода на условную плоскостную, аппликативную трактовку формы предмета;</w:t>
      </w:r>
    </w:p>
    <w:p w:rsidR="007D79A3" w:rsidRPr="006E240A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анализировать схемы построения композиций великих художников;</w:t>
      </w:r>
    </w:p>
    <w:p w:rsidR="007D79A3" w:rsidRPr="006E240A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работы с ограниченной палитрой, составление колеров;</w:t>
      </w:r>
    </w:p>
    <w:p w:rsidR="007D79A3" w:rsidRPr="006E240A" w:rsidRDefault="007D79A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создания орнаментальной композиции из стилизованных мотивов.</w:t>
      </w:r>
    </w:p>
    <w:p w:rsidR="007D79A3" w:rsidRPr="006E240A" w:rsidRDefault="007D79A3" w:rsidP="00CA1E0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6E240A">
        <w:rPr>
          <w:rFonts w:ascii="Times New Roman" w:hAnsi="Times New Roman" w:cs="Times New Roman"/>
          <w:sz w:val="24"/>
          <w:szCs w:val="24"/>
        </w:rPr>
        <w:t>:</w:t>
      </w:r>
    </w:p>
    <w:p w:rsidR="007D79A3" w:rsidRPr="006E240A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 пропорциях, об основах перспективы;</w:t>
      </w:r>
    </w:p>
    <w:p w:rsidR="007D79A3" w:rsidRPr="006E240A" w:rsidRDefault="007D79A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 символическом значении цвета в композиции;</w:t>
      </w:r>
    </w:p>
    <w:p w:rsidR="007D79A3" w:rsidRPr="006E240A" w:rsidRDefault="007D79A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 влиянии цвета и тона на формирование пространства условной картинной плоскости;</w:t>
      </w:r>
    </w:p>
    <w:p w:rsidR="007D79A3" w:rsidRPr="006E240A" w:rsidRDefault="007D79A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об эмоциональной выразит</w:t>
      </w:r>
      <w:r w:rsidR="00C37D5A" w:rsidRPr="006E240A">
        <w:rPr>
          <w:rFonts w:ascii="Times New Roman" w:hAnsi="Times New Roman" w:cs="Times New Roman"/>
          <w:sz w:val="24"/>
          <w:szCs w:val="24"/>
        </w:rPr>
        <w:t>ельности и цельности композиции;</w:t>
      </w:r>
    </w:p>
    <w:p w:rsidR="007D79A3" w:rsidRPr="006E240A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- 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7D79A3" w:rsidRPr="006E240A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ориентироваться в общепринятой терминологии;</w:t>
      </w:r>
    </w:p>
    <w:p w:rsidR="007D79A3" w:rsidRPr="006E240A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доводить свою работу до известной степени законченности;</w:t>
      </w:r>
    </w:p>
    <w:p w:rsidR="007D79A3" w:rsidRPr="006E240A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обрабатывать поверхность листа, передавать характер движения людей и животных;</w:t>
      </w:r>
    </w:p>
    <w:p w:rsidR="007D79A3" w:rsidRPr="006E240A" w:rsidRDefault="007D79A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собирать дополнительный м</w:t>
      </w:r>
      <w:r w:rsidR="00C37D5A" w:rsidRPr="006E240A">
        <w:rPr>
          <w:rFonts w:ascii="Times New Roman" w:hAnsi="Times New Roman" w:cs="Times New Roman"/>
          <w:sz w:val="24"/>
          <w:szCs w:val="24"/>
        </w:rPr>
        <w:t>атериал для создания композиции;</w:t>
      </w:r>
    </w:p>
    <w:p w:rsidR="007D79A3" w:rsidRPr="006E240A" w:rsidRDefault="007D79A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lastRenderedPageBreak/>
        <w:t>- навыки:</w:t>
      </w:r>
    </w:p>
    <w:p w:rsidR="007D79A3" w:rsidRPr="006E240A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разработки сюжета;</w:t>
      </w:r>
    </w:p>
    <w:p w:rsidR="007D79A3" w:rsidRPr="006E240A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использования пленэрных зарисовок и этюдов в композиции;</w:t>
      </w:r>
    </w:p>
    <w:p w:rsidR="007D79A3" w:rsidRPr="006E240A" w:rsidRDefault="007D79A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приобретение опыта работы над серией композиций.</w:t>
      </w:r>
    </w:p>
    <w:p w:rsidR="007D79A3" w:rsidRPr="006E240A" w:rsidRDefault="007D79A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 w:rsidP="009423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6E240A">
        <w:rPr>
          <w:rFonts w:ascii="Times New Roman" w:hAnsi="Times New Roman" w:cs="Times New Roman"/>
          <w:sz w:val="24"/>
          <w:szCs w:val="24"/>
        </w:rPr>
        <w:t>:</w:t>
      </w:r>
    </w:p>
    <w:p w:rsidR="007D79A3" w:rsidRPr="006E240A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применения основных правил и законов станковой композиции;</w:t>
      </w:r>
    </w:p>
    <w:p w:rsidR="007D79A3" w:rsidRPr="006E240A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основных пропорций фигуры человека;</w:t>
      </w:r>
    </w:p>
    <w:p w:rsidR="007D79A3" w:rsidRPr="006E240A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соразмерности фигур человек</w:t>
      </w:r>
      <w:r w:rsidR="00C37D5A" w:rsidRPr="006E240A">
        <w:rPr>
          <w:rFonts w:ascii="Times New Roman" w:hAnsi="Times New Roman" w:cs="Times New Roman"/>
          <w:sz w:val="24"/>
          <w:szCs w:val="24"/>
        </w:rPr>
        <w:t>а, животного и частей интерьера;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- 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7D79A3" w:rsidRPr="006E240A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7D79A3" w:rsidRPr="006E240A" w:rsidRDefault="007D79A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организации структуры композиции с помощью применения</w:t>
      </w:r>
      <w:r w:rsidR="00C37D5A" w:rsidRPr="006E240A">
        <w:rPr>
          <w:rFonts w:ascii="Times New Roman" w:hAnsi="Times New Roman" w:cs="Times New Roman"/>
          <w:sz w:val="24"/>
          <w:szCs w:val="24"/>
        </w:rPr>
        <w:t>; несложных композиционных схем;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7D79A3" w:rsidRPr="006E240A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создания эмоциональной выразительности листа и подчинения всех элементов композиции основному замыслу;</w:t>
      </w:r>
    </w:p>
    <w:p w:rsidR="007D79A3" w:rsidRPr="006E240A" w:rsidRDefault="007D79A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правильной организации композиционных и смысловых центров;</w:t>
      </w:r>
    </w:p>
    <w:p w:rsidR="007D79A3" w:rsidRPr="006E240A" w:rsidRDefault="007D79A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создания целостности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цветотонального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решения листа.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A3" w:rsidRPr="006E240A" w:rsidRDefault="007D79A3" w:rsidP="0046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6E240A">
        <w:rPr>
          <w:rFonts w:ascii="Times New Roman" w:hAnsi="Times New Roman" w:cs="Times New Roman"/>
          <w:sz w:val="24"/>
          <w:szCs w:val="24"/>
        </w:rPr>
        <w:t>:</w:t>
      </w:r>
    </w:p>
    <w:p w:rsidR="007D79A3" w:rsidRPr="006E240A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законов композиции и схем композиционного построения листа;</w:t>
      </w:r>
    </w:p>
    <w:p w:rsidR="007D79A3" w:rsidRPr="006E240A" w:rsidRDefault="007D79A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о плановости, перспективном построении пространства;</w:t>
      </w:r>
    </w:p>
    <w:p w:rsidR="007D79A3" w:rsidRPr="006E240A" w:rsidRDefault="00C37D5A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 о стилизации форм;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- 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7D79A3" w:rsidRPr="006E240A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самостоятельно грамотно и последовательно вести </w:t>
      </w:r>
      <w:r w:rsidR="00C37D5A" w:rsidRPr="006E240A">
        <w:rPr>
          <w:rFonts w:ascii="Times New Roman" w:hAnsi="Times New Roman" w:cs="Times New Roman"/>
          <w:sz w:val="24"/>
          <w:szCs w:val="24"/>
        </w:rPr>
        <w:t>работу над сюжетной композицией</w:t>
      </w:r>
      <w:r w:rsidRPr="006E240A">
        <w:rPr>
          <w:rFonts w:ascii="Times New Roman" w:hAnsi="Times New Roman" w:cs="Times New Roman"/>
          <w:sz w:val="24"/>
          <w:szCs w:val="24"/>
        </w:rPr>
        <w:t xml:space="preserve"> с соблюдением всех подготовительных этапов, включая работу с историческим материалом;</w:t>
      </w:r>
    </w:p>
    <w:p w:rsidR="007D79A3" w:rsidRPr="006E240A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самостоят</w:t>
      </w:r>
      <w:r w:rsidR="00C37D5A" w:rsidRPr="006E240A">
        <w:rPr>
          <w:rFonts w:ascii="Times New Roman" w:hAnsi="Times New Roman" w:cs="Times New Roman"/>
          <w:sz w:val="24"/>
          <w:szCs w:val="24"/>
        </w:rPr>
        <w:t xml:space="preserve">ельно тонально выдержанно и </w:t>
      </w:r>
      <w:proofErr w:type="spellStart"/>
      <w:r w:rsidR="00C37D5A" w:rsidRPr="006E240A">
        <w:rPr>
          <w:rFonts w:ascii="Times New Roman" w:hAnsi="Times New Roman" w:cs="Times New Roman"/>
          <w:sz w:val="24"/>
          <w:szCs w:val="24"/>
        </w:rPr>
        <w:t>колористически</w:t>
      </w:r>
      <w:proofErr w:type="spellEnd"/>
      <w:r w:rsidR="00C37D5A"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sz w:val="24"/>
          <w:szCs w:val="24"/>
        </w:rPr>
        <w:t>грамотно решить плоскость листа;</w:t>
      </w:r>
    </w:p>
    <w:p w:rsidR="007D79A3" w:rsidRPr="006E240A" w:rsidRDefault="007D79A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самостоятельно выразить идею композиции с помощью графических средств – линии, пятна;</w:t>
      </w:r>
    </w:p>
    <w:p w:rsidR="007D79A3" w:rsidRPr="006E240A" w:rsidRDefault="007D79A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lastRenderedPageBreak/>
        <w:t>самостоятельно выявить и подчеркнут</w:t>
      </w:r>
      <w:r w:rsidR="00C37D5A" w:rsidRPr="006E240A">
        <w:rPr>
          <w:rFonts w:ascii="Times New Roman" w:hAnsi="Times New Roman" w:cs="Times New Roman"/>
          <w:sz w:val="24"/>
          <w:szCs w:val="24"/>
        </w:rPr>
        <w:t>ь форму цветом, тоном, фактурой;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7D79A3" w:rsidRPr="006E240A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работы различными живописными и графическими техниками;</w:t>
      </w:r>
    </w:p>
    <w:p w:rsidR="007D79A3" w:rsidRPr="006E240A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самостоятельного изучения материальной культуры;</w:t>
      </w:r>
    </w:p>
    <w:p w:rsidR="007D79A3" w:rsidRPr="006E240A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применения визуальных эффектов в композиции;</w:t>
      </w:r>
    </w:p>
    <w:p w:rsidR="007D79A3" w:rsidRPr="006E240A" w:rsidRDefault="007D79A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создания графической конструктивно-пространственной композиции с архитектурными элементами.</w:t>
      </w:r>
    </w:p>
    <w:p w:rsidR="007D79A3" w:rsidRPr="006E240A" w:rsidRDefault="007D79A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D79A3" w:rsidRPr="006E240A" w:rsidRDefault="007D79A3" w:rsidP="004657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6 год обучения</w:t>
      </w:r>
    </w:p>
    <w:p w:rsidR="007D79A3" w:rsidRPr="006E240A" w:rsidRDefault="007D79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 xml:space="preserve"> знания</w:t>
      </w:r>
      <w:r w:rsidRPr="006E240A">
        <w:rPr>
          <w:rFonts w:ascii="Times New Roman" w:hAnsi="Times New Roman" w:cs="Times New Roman"/>
          <w:sz w:val="24"/>
          <w:szCs w:val="24"/>
        </w:rPr>
        <w:t>:</w:t>
      </w:r>
    </w:p>
    <w:p w:rsidR="007D79A3" w:rsidRPr="006E240A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особенностей композиционного построения графики малых форм;</w:t>
      </w:r>
    </w:p>
    <w:p w:rsidR="007D79A3" w:rsidRPr="006E240A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различных видов и конструктивных особенностей шрифта;</w:t>
      </w:r>
    </w:p>
    <w:p w:rsidR="007D79A3" w:rsidRPr="006E240A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по созданию оригинальной тематической шрифтовой композиции с учетом понятия цветности шрифта;</w:t>
      </w:r>
    </w:p>
    <w:p w:rsidR="007D79A3" w:rsidRPr="006E240A" w:rsidRDefault="007D79A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7D79A3" w:rsidRPr="006E240A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- </w:t>
      </w:r>
      <w:r w:rsidRPr="006E240A">
        <w:rPr>
          <w:rFonts w:ascii="Times New Roman" w:hAnsi="Times New Roman" w:cs="Times New Roman"/>
          <w:b/>
          <w:i/>
          <w:sz w:val="24"/>
          <w:szCs w:val="24"/>
        </w:rPr>
        <w:t>умения:</w:t>
      </w:r>
    </w:p>
    <w:p w:rsidR="007D79A3" w:rsidRPr="006E240A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создавать сложные художественные образы;</w:t>
      </w:r>
    </w:p>
    <w:p w:rsidR="007D79A3" w:rsidRPr="006E240A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создавать выразительные и оригинальные образы в малых графических формах;</w:t>
      </w:r>
    </w:p>
    <w:p w:rsidR="007D79A3" w:rsidRPr="006E240A" w:rsidRDefault="007D79A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</w:t>
      </w:r>
      <w:r w:rsidR="00ED14F4" w:rsidRPr="006E240A">
        <w:rPr>
          <w:rFonts w:ascii="Times New Roman" w:hAnsi="Times New Roman" w:cs="Times New Roman"/>
          <w:sz w:val="24"/>
          <w:szCs w:val="24"/>
        </w:rPr>
        <w:t xml:space="preserve">вать композиции, наиболее полно </w:t>
      </w:r>
      <w:r w:rsidRPr="006E240A">
        <w:rPr>
          <w:rFonts w:ascii="Times New Roman" w:hAnsi="Times New Roman" w:cs="Times New Roman"/>
          <w:sz w:val="24"/>
          <w:szCs w:val="24"/>
        </w:rPr>
        <w:t>отражающие профессиональные, любительские интересы и литературные пристрастия владельца к</w:t>
      </w:r>
      <w:r w:rsidR="00ED14F4" w:rsidRPr="006E240A">
        <w:rPr>
          <w:rFonts w:ascii="Times New Roman" w:hAnsi="Times New Roman" w:cs="Times New Roman"/>
          <w:sz w:val="24"/>
          <w:szCs w:val="24"/>
        </w:rPr>
        <w:t>ниги при работе над экслибрисом;</w:t>
      </w:r>
    </w:p>
    <w:p w:rsidR="007D79A3" w:rsidRPr="006E240A" w:rsidRDefault="007D79A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- навыки:</w:t>
      </w:r>
    </w:p>
    <w:p w:rsidR="007D79A3" w:rsidRPr="006E240A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7D79A3" w:rsidRPr="006E240A" w:rsidRDefault="007D79A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использования символов в изображении;</w:t>
      </w:r>
    </w:p>
    <w:p w:rsidR="007D79A3" w:rsidRPr="006E240A" w:rsidRDefault="007D79A3" w:rsidP="00FC3E88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создания композиции с использованием шрифта.</w:t>
      </w:r>
    </w:p>
    <w:p w:rsidR="007D79A3" w:rsidRPr="006E240A" w:rsidRDefault="007D79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ФОРМЫ И МЕТОДЫ КОНТРОЛЯ, СИСТЕМА ОЦЕНОК</w:t>
      </w:r>
    </w:p>
    <w:p w:rsidR="007D79A3" w:rsidRPr="006E240A" w:rsidRDefault="007D79A3">
      <w:pPr>
        <w:pStyle w:val="ab"/>
        <w:spacing w:line="360" w:lineRule="auto"/>
        <w:ind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Аттестация: цели, виды, форма, содержание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lastRenderedPageBreak/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 w:rsidRPr="006E240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sz w:val="24"/>
          <w:szCs w:val="24"/>
        </w:rPr>
        <w:t>проверки самост</w:t>
      </w:r>
      <w:r w:rsidR="00ED14F4" w:rsidRPr="006E240A">
        <w:rPr>
          <w:rFonts w:ascii="Times New Roman" w:hAnsi="Times New Roman" w:cs="Times New Roman"/>
          <w:sz w:val="24"/>
          <w:szCs w:val="24"/>
        </w:rPr>
        <w:t xml:space="preserve">оятельной работы обучающегося, </w:t>
      </w:r>
      <w:r w:rsidRPr="006E240A">
        <w:rPr>
          <w:rFonts w:ascii="Times New Roman" w:hAnsi="Times New Roman" w:cs="Times New Roman"/>
          <w:sz w:val="24"/>
          <w:szCs w:val="24"/>
        </w:rPr>
        <w:t xml:space="preserve">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7D79A3" w:rsidRPr="006E240A" w:rsidRDefault="007D79A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Формы промежуточной аттестации:</w:t>
      </w:r>
    </w:p>
    <w:p w:rsidR="007D79A3" w:rsidRPr="006E240A" w:rsidRDefault="00ED14F4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заче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т – </w:t>
      </w:r>
      <w:r w:rsidRPr="006E240A">
        <w:rPr>
          <w:rFonts w:ascii="Times New Roman" w:hAnsi="Times New Roman" w:cs="Times New Roman"/>
          <w:sz w:val="24"/>
          <w:szCs w:val="24"/>
        </w:rPr>
        <w:t xml:space="preserve">творческий </w:t>
      </w:r>
      <w:r w:rsidR="007D79A3" w:rsidRPr="006E240A">
        <w:rPr>
          <w:rFonts w:ascii="Times New Roman" w:hAnsi="Times New Roman" w:cs="Times New Roman"/>
          <w:sz w:val="24"/>
          <w:szCs w:val="24"/>
        </w:rPr>
        <w:t>просмотр (проводится в счет аудиторного времени);</w:t>
      </w:r>
    </w:p>
    <w:p w:rsidR="007D79A3" w:rsidRPr="006E240A" w:rsidRDefault="007D79A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экзамен - творческий просмотр (проводится во внеаудиторное время).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Промежуточный контроль успеваемости </w:t>
      </w:r>
      <w:proofErr w:type="gramStart"/>
      <w:r w:rsidRPr="006E24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240A">
        <w:rPr>
          <w:rFonts w:ascii="Times New Roman" w:hAnsi="Times New Roman" w:cs="Times New Roman"/>
          <w:sz w:val="24"/>
          <w:szCs w:val="24"/>
        </w:rPr>
        <w:t xml:space="preserve">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Тематика экзаменационных заданий в конце каждого учебного года может быть связана с планом творческой работы,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конкурсно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>-выставочной деятельностью образовательного учреждения. Экзамен проводится за пределами аудиторных занятий.</w:t>
      </w:r>
    </w:p>
    <w:p w:rsidR="007D79A3" w:rsidRPr="006E240A" w:rsidRDefault="007D79A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rFonts w:cs="Times New Roman"/>
        </w:rPr>
      </w:pPr>
      <w:r w:rsidRPr="006E240A">
        <w:rPr>
          <w:rFonts w:cs="Times New Roman"/>
        </w:rPr>
        <w:t xml:space="preserve">Итоговая аттестация в форме итогового просмотра-выставки проводится: </w:t>
      </w:r>
    </w:p>
    <w:p w:rsidR="007D79A3" w:rsidRPr="006E240A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rFonts w:cs="Times New Roman"/>
        </w:rPr>
      </w:pPr>
      <w:r w:rsidRPr="006E240A">
        <w:rPr>
          <w:rFonts w:cs="Times New Roman"/>
        </w:rPr>
        <w:t>при сроке освоения образовательной программы «Живопись» 5 лет – в 5 классе,</w:t>
      </w:r>
    </w:p>
    <w:p w:rsidR="007D79A3" w:rsidRPr="006E240A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rFonts w:cs="Times New Roman"/>
        </w:rPr>
      </w:pPr>
      <w:r w:rsidRPr="006E240A">
        <w:rPr>
          <w:rFonts w:cs="Times New Roman"/>
        </w:rPr>
        <w:t>при сроке освоения образовательной программы «Живопись» 6 лет – в 6 классе,</w:t>
      </w:r>
    </w:p>
    <w:p w:rsidR="007D79A3" w:rsidRPr="006E240A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rFonts w:cs="Times New Roman"/>
        </w:rPr>
      </w:pPr>
      <w:r w:rsidRPr="006E240A">
        <w:rPr>
          <w:rFonts w:cs="Times New Roman"/>
        </w:rPr>
        <w:t>при сроке освоения образовательной программы «Живопись» 8 лет – в 8 классе,</w:t>
      </w:r>
    </w:p>
    <w:p w:rsidR="007D79A3" w:rsidRPr="006E240A" w:rsidRDefault="007D79A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rFonts w:cs="Times New Roman"/>
        </w:rPr>
      </w:pPr>
      <w:r w:rsidRPr="006E240A">
        <w:rPr>
          <w:rFonts w:cs="Times New Roman"/>
        </w:rPr>
        <w:t>при сроке освоения образовательной программы «Живопись» 9 лет – в 9 классе.</w:t>
      </w:r>
    </w:p>
    <w:p w:rsidR="007D79A3" w:rsidRPr="006E240A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Итоговая работа</w:t>
      </w:r>
      <w:r w:rsidRPr="006E24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7D79A3" w:rsidRPr="006E240A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7D79A3" w:rsidRPr="006E240A" w:rsidRDefault="007D79A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Требования к содержанию итоговой аттестации </w:t>
      </w:r>
      <w:proofErr w:type="gramStart"/>
      <w:r w:rsidRPr="006E240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E240A">
        <w:rPr>
          <w:rFonts w:ascii="Times New Roman" w:hAnsi="Times New Roman" w:cs="Times New Roman"/>
          <w:sz w:val="24"/>
          <w:szCs w:val="24"/>
        </w:rPr>
        <w:t xml:space="preserve"> определяются образовательным учреждением на основании ФГТ.</w:t>
      </w:r>
    </w:p>
    <w:p w:rsidR="007D79A3" w:rsidRPr="006E240A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7D79A3" w:rsidRPr="006E240A" w:rsidRDefault="007D79A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iCs/>
          <w:color w:val="000000"/>
          <w:sz w:val="24"/>
          <w:szCs w:val="24"/>
        </w:rPr>
        <w:t>Этапы работы:</w:t>
      </w:r>
    </w:p>
    <w:p w:rsidR="007D79A3" w:rsidRPr="006E240A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</w:t>
      </w:r>
      <w:r w:rsidR="007D79A3"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оиски темы, выстраивание концепции серии; сбор и обработка мате</w:t>
      </w: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риала; зарисовки, эскизы, этюды;</w:t>
      </w:r>
    </w:p>
    <w:p w:rsidR="007D79A3" w:rsidRPr="006E240A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п</w:t>
      </w:r>
      <w:r w:rsidR="007D79A3"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оиски графических и живописных решений, как отдельных листов </w:t>
      </w: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серии, так и всей серии в целом;</w:t>
      </w:r>
    </w:p>
    <w:p w:rsidR="007D79A3" w:rsidRPr="006E240A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="007D79A3"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дача итоговых листов и завершение вс</w:t>
      </w: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ей работы в конце учебного года;</w:t>
      </w:r>
    </w:p>
    <w:p w:rsidR="007D79A3" w:rsidRPr="006E240A" w:rsidRDefault="00ED14F4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в</w:t>
      </w:r>
      <w:r w:rsidR="007D79A3"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ыставка и обсуждение итоговых работ. </w:t>
      </w:r>
    </w:p>
    <w:p w:rsidR="007D79A3" w:rsidRPr="006E240A" w:rsidRDefault="007D79A3">
      <w:pPr>
        <w:pStyle w:val="Body1"/>
        <w:spacing w:line="360" w:lineRule="auto"/>
        <w:jc w:val="center"/>
        <w:rPr>
          <w:rFonts w:ascii="Times New Roman" w:eastAsia="Helvetica" w:hAnsi="Times New Roman" w:cs="Times New Roman"/>
          <w:b/>
          <w:i/>
          <w:szCs w:val="24"/>
          <w:lang w:val="ru-RU"/>
        </w:rPr>
      </w:pPr>
      <w:r w:rsidRPr="006E240A">
        <w:rPr>
          <w:rFonts w:ascii="Times New Roman" w:eastAsia="Helvetica" w:hAnsi="Times New Roman" w:cs="Times New Roman"/>
          <w:b/>
          <w:i/>
          <w:szCs w:val="24"/>
          <w:lang w:val="ru-RU"/>
        </w:rPr>
        <w:t>Критерии оценок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7D79A3" w:rsidRPr="006E240A" w:rsidRDefault="007D79A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7D79A3" w:rsidRPr="006E240A" w:rsidRDefault="007D79A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МЕТОДИЧЕСКОЕ ОБЕСПЕЧЕНИЕ УЧЕБНОГО ПРОЦЕССА</w:t>
      </w:r>
    </w:p>
    <w:p w:rsidR="00394F0A" w:rsidRPr="006E240A" w:rsidRDefault="00394F0A" w:rsidP="00394F0A">
      <w:pPr>
        <w:spacing w:after="0" w:line="240" w:lineRule="auto"/>
        <w:ind w:left="750"/>
        <w:rPr>
          <w:rFonts w:ascii="Times New Roman" w:hAnsi="Times New Roman" w:cs="Times New Roman"/>
          <w:b/>
          <w:sz w:val="24"/>
          <w:szCs w:val="24"/>
        </w:rPr>
      </w:pPr>
    </w:p>
    <w:p w:rsidR="00394F0A" w:rsidRPr="006E240A" w:rsidRDefault="00394F0A" w:rsidP="00E623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Методические рекомендации преподавателям</w:t>
      </w:r>
    </w:p>
    <w:p w:rsidR="00E6231C" w:rsidRPr="006E240A" w:rsidRDefault="00394F0A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394F0A" w:rsidRPr="006E24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394F0A" w:rsidRPr="006E24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Обзорная беседа о предлагаемых темах.</w:t>
      </w:r>
    </w:p>
    <w:p w:rsidR="00394F0A" w:rsidRPr="006E24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Выбор сюжета и техники исполнения.</w:t>
      </w:r>
    </w:p>
    <w:p w:rsidR="00394F0A" w:rsidRPr="006E24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Сбор подготовительного изобразительного материала и изучение материальной культуры.</w:t>
      </w:r>
    </w:p>
    <w:p w:rsidR="00394F0A" w:rsidRPr="006E24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Тональные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форэскизы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94F0A" w:rsidRPr="006E24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Упражнения по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цветоведению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>, по законам композиции, по техникам исполнения.</w:t>
      </w:r>
    </w:p>
    <w:p w:rsidR="00394F0A" w:rsidRPr="006E24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Варианты тонально-композиционных эскизов.</w:t>
      </w:r>
    </w:p>
    <w:p w:rsidR="00394F0A" w:rsidRPr="006E24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Варианты </w:t>
      </w:r>
      <w:proofErr w:type="spellStart"/>
      <w:r w:rsidRPr="006E240A">
        <w:rPr>
          <w:rFonts w:ascii="Times New Roman" w:hAnsi="Times New Roman" w:cs="Times New Roman"/>
          <w:color w:val="000000"/>
          <w:sz w:val="24"/>
          <w:szCs w:val="24"/>
        </w:rPr>
        <w:t>цветотональных</w:t>
      </w:r>
      <w:proofErr w:type="spellEnd"/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 эскизов.</w:t>
      </w:r>
    </w:p>
    <w:p w:rsidR="00394F0A" w:rsidRPr="006E24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Выполнение картона.</w:t>
      </w:r>
    </w:p>
    <w:p w:rsidR="00394F0A" w:rsidRPr="006E240A" w:rsidRDefault="00394F0A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>Выполнение работы на формате в материале.</w:t>
      </w:r>
    </w:p>
    <w:p w:rsidR="00E6231C" w:rsidRPr="006E240A" w:rsidRDefault="00E6231C" w:rsidP="00E623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</w:t>
      </w:r>
      <w:r w:rsidR="00ED14F4" w:rsidRPr="006E240A">
        <w:rPr>
          <w:rFonts w:ascii="Times New Roman" w:hAnsi="Times New Roman" w:cs="Times New Roman"/>
          <w:sz w:val="24"/>
          <w:szCs w:val="24"/>
        </w:rPr>
        <w:t xml:space="preserve">аудиторных </w:t>
      </w:r>
      <w:r w:rsidRPr="006E240A">
        <w:rPr>
          <w:rFonts w:ascii="Times New Roman" w:hAnsi="Times New Roman" w:cs="Times New Roman"/>
          <w:sz w:val="24"/>
          <w:szCs w:val="24"/>
        </w:rPr>
        <w:t xml:space="preserve">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форэскизов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, цветовых и тональных эскизов, индивидуальная работа с каждым учеником. </w:t>
      </w:r>
    </w:p>
    <w:p w:rsidR="00394F0A" w:rsidRPr="006E240A" w:rsidRDefault="00394F0A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color w:val="000000"/>
          <w:sz w:val="24"/>
          <w:szCs w:val="24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6231C" w:rsidRPr="006E240A" w:rsidRDefault="00E6231C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6231C" w:rsidRPr="006E240A" w:rsidRDefault="00E6231C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Cs/>
          <w:color w:val="000000"/>
          <w:sz w:val="24"/>
          <w:szCs w:val="24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6231C" w:rsidRPr="006E240A" w:rsidRDefault="00E6231C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 w:rsidRPr="006E24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Рекомендации по организации самостоятельной работы </w:t>
      </w:r>
      <w:proofErr w:type="gramStart"/>
      <w:r w:rsidRPr="006E240A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обучающихся</w:t>
      </w:r>
      <w:proofErr w:type="gramEnd"/>
    </w:p>
    <w:p w:rsidR="00E6231C" w:rsidRPr="006E240A" w:rsidRDefault="00E6231C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394F0A" w:rsidRPr="006E240A" w:rsidRDefault="00E6231C" w:rsidP="00E62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7D79A3" w:rsidRPr="006E240A" w:rsidRDefault="00E6231C" w:rsidP="00E6231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Дидактически материалы</w:t>
      </w:r>
    </w:p>
    <w:p w:rsidR="007D79A3" w:rsidRPr="006E240A" w:rsidRDefault="007D79A3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7D79A3" w:rsidRPr="006E240A" w:rsidRDefault="007D79A3" w:rsidP="00FC3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lastRenderedPageBreak/>
        <w:t xml:space="preserve">- таблица по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цветоведению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>;</w:t>
      </w:r>
    </w:p>
    <w:p w:rsidR="007D79A3" w:rsidRPr="006E240A" w:rsidRDefault="007D79A3" w:rsidP="00FC3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 таблицы по этапам работы над графической и живописной композицией;</w:t>
      </w:r>
    </w:p>
    <w:p w:rsidR="007D79A3" w:rsidRPr="006E240A" w:rsidRDefault="007D79A3" w:rsidP="00FC3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 наглядные пособия по различным графическим и живописным техникам;</w:t>
      </w:r>
    </w:p>
    <w:p w:rsidR="007D79A3" w:rsidRPr="006E240A" w:rsidRDefault="007D79A3" w:rsidP="00FC3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 репродукции произведений классиков русского и мирового искусства;</w:t>
      </w:r>
    </w:p>
    <w:p w:rsidR="007D79A3" w:rsidRPr="006E240A" w:rsidRDefault="007D79A3" w:rsidP="00FC3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работы учащихся из методического фонда школы;</w:t>
      </w:r>
    </w:p>
    <w:p w:rsidR="007D79A3" w:rsidRPr="006E240A" w:rsidRDefault="007D79A3" w:rsidP="00FC3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- таблицы, иллюстрирующие основные законы композиции;</w:t>
      </w:r>
    </w:p>
    <w:p w:rsidR="007D79A3" w:rsidRPr="006E240A" w:rsidRDefault="007D79A3" w:rsidP="00FC3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>;</w:t>
      </w:r>
    </w:p>
    <w:p w:rsidR="00E6231C" w:rsidRPr="006E240A" w:rsidRDefault="007D79A3" w:rsidP="00FC3E8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- презентационные </w:t>
      </w:r>
      <w:r w:rsidR="00FC3E88" w:rsidRPr="006E240A">
        <w:rPr>
          <w:rFonts w:ascii="Times New Roman" w:hAnsi="Times New Roman" w:cs="Times New Roman"/>
          <w:sz w:val="24"/>
          <w:szCs w:val="24"/>
        </w:rPr>
        <w:t>материалы по тематике разделов.</w:t>
      </w:r>
    </w:p>
    <w:p w:rsidR="007D79A3" w:rsidRPr="006E240A" w:rsidRDefault="007D79A3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СПИСОК ЛИТЕРАТУРЫ И СРЕДСТВ ОБУЧЕНИЯ</w:t>
      </w:r>
    </w:p>
    <w:p w:rsidR="007D79A3" w:rsidRPr="006E240A" w:rsidRDefault="007D79A3" w:rsidP="00FC3E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9A3" w:rsidRPr="006E240A" w:rsidRDefault="007D79A3" w:rsidP="00CA1E0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Список методической литературы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Голубева </w:t>
      </w:r>
      <w:r w:rsidR="00FC3E88" w:rsidRPr="006E240A">
        <w:rPr>
          <w:rFonts w:ascii="Times New Roman" w:hAnsi="Times New Roman" w:cs="Times New Roman"/>
          <w:sz w:val="24"/>
          <w:szCs w:val="24"/>
        </w:rPr>
        <w:t xml:space="preserve">О.Л. </w:t>
      </w:r>
      <w:r w:rsidRPr="006E240A">
        <w:rPr>
          <w:rFonts w:ascii="Times New Roman" w:hAnsi="Times New Roman" w:cs="Times New Roman"/>
          <w:sz w:val="24"/>
          <w:szCs w:val="24"/>
        </w:rPr>
        <w:t>Основы композиции. Изда</w:t>
      </w:r>
      <w:r w:rsidR="00FC3E88" w:rsidRPr="006E240A">
        <w:rPr>
          <w:rFonts w:ascii="Times New Roman" w:hAnsi="Times New Roman" w:cs="Times New Roman"/>
          <w:sz w:val="24"/>
          <w:szCs w:val="24"/>
        </w:rPr>
        <w:t>тельский дом искусств. М., 2004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Козлов В.Н. Основы художественного оформления текстильных изделий. М.: «Легкая </w:t>
      </w:r>
      <w:r w:rsidR="00FC3E88" w:rsidRPr="006E240A">
        <w:rPr>
          <w:rFonts w:ascii="Times New Roman" w:hAnsi="Times New Roman" w:cs="Times New Roman"/>
          <w:sz w:val="24"/>
          <w:szCs w:val="24"/>
        </w:rPr>
        <w:t>и пищевая промышленность», 1981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Фаворский В.А. Художественное творчество детей в культуре России первой половины 20 </w:t>
      </w:r>
      <w:r w:rsidR="00FC3E88" w:rsidRPr="006E240A">
        <w:rPr>
          <w:rFonts w:ascii="Times New Roman" w:hAnsi="Times New Roman" w:cs="Times New Roman"/>
          <w:sz w:val="24"/>
          <w:szCs w:val="24"/>
        </w:rPr>
        <w:t>века. М.: Педагогика, 2002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Фаворский В.А. О компо</w:t>
      </w:r>
      <w:r w:rsidR="00FC3E88" w:rsidRPr="006E240A">
        <w:rPr>
          <w:rFonts w:ascii="Times New Roman" w:hAnsi="Times New Roman" w:cs="Times New Roman"/>
          <w:sz w:val="24"/>
          <w:szCs w:val="24"/>
        </w:rPr>
        <w:t>зиции. // «Искусство» №1-2, 1983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Фаворский В.А. Об искусстве, о книге, о гравюре. М., 1986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Арнхейм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Р. Искусство и </w:t>
      </w:r>
      <w:r w:rsidR="00E6231C" w:rsidRPr="006E240A">
        <w:rPr>
          <w:rFonts w:ascii="Times New Roman" w:hAnsi="Times New Roman" w:cs="Times New Roman"/>
          <w:sz w:val="24"/>
          <w:szCs w:val="24"/>
        </w:rPr>
        <w:t>визуальное восприятие, М., 1974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Претте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М.К.,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Капальдо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Альфонсо. Творчество и выражение. Курс художе</w:t>
      </w:r>
      <w:r w:rsidR="00E6231C" w:rsidRPr="006E240A">
        <w:rPr>
          <w:rFonts w:ascii="Times New Roman" w:hAnsi="Times New Roman" w:cs="Times New Roman"/>
          <w:sz w:val="24"/>
          <w:szCs w:val="24"/>
        </w:rPr>
        <w:t>ственного воспитания. М., 1981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Анциферов</w:t>
      </w:r>
      <w:r w:rsidR="00FC3E88" w:rsidRPr="006E240A">
        <w:rPr>
          <w:rFonts w:ascii="Times New Roman" w:hAnsi="Times New Roman" w:cs="Times New Roman"/>
          <w:sz w:val="24"/>
          <w:szCs w:val="24"/>
        </w:rPr>
        <w:t xml:space="preserve"> В.Г.</w:t>
      </w:r>
      <w:r w:rsidRPr="006E240A">
        <w:rPr>
          <w:rFonts w:ascii="Times New Roman" w:hAnsi="Times New Roman" w:cs="Times New Roman"/>
          <w:sz w:val="24"/>
          <w:szCs w:val="24"/>
        </w:rPr>
        <w:t>, Анциферова</w:t>
      </w:r>
      <w:r w:rsidR="00FC3E88" w:rsidRPr="006E240A">
        <w:rPr>
          <w:rFonts w:ascii="Times New Roman" w:hAnsi="Times New Roman" w:cs="Times New Roman"/>
          <w:sz w:val="24"/>
          <w:szCs w:val="24"/>
        </w:rPr>
        <w:t xml:space="preserve"> Л.Г.</w:t>
      </w:r>
      <w:r w:rsidRPr="006E24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Кисляковская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="00FC3E88" w:rsidRPr="006E240A">
        <w:rPr>
          <w:rFonts w:ascii="Times New Roman" w:hAnsi="Times New Roman" w:cs="Times New Roman"/>
          <w:sz w:val="24"/>
          <w:szCs w:val="24"/>
        </w:rPr>
        <w:t xml:space="preserve">Т.Н. </w:t>
      </w:r>
      <w:r w:rsidRPr="006E240A">
        <w:rPr>
          <w:rFonts w:ascii="Times New Roman" w:hAnsi="Times New Roman" w:cs="Times New Roman"/>
          <w:sz w:val="24"/>
          <w:szCs w:val="24"/>
        </w:rPr>
        <w:t>Станковая композиция. Примерная программа для ДХШ и изобрази</w:t>
      </w:r>
      <w:r w:rsidR="00E6231C" w:rsidRPr="006E240A">
        <w:rPr>
          <w:rFonts w:ascii="Times New Roman" w:hAnsi="Times New Roman" w:cs="Times New Roman"/>
          <w:sz w:val="24"/>
          <w:szCs w:val="24"/>
        </w:rPr>
        <w:t>тельных отделений ДШИ</w:t>
      </w:r>
      <w:r w:rsidR="00FC3E88" w:rsidRPr="006E240A">
        <w:rPr>
          <w:rFonts w:ascii="Times New Roman" w:hAnsi="Times New Roman" w:cs="Times New Roman"/>
          <w:sz w:val="24"/>
          <w:szCs w:val="24"/>
        </w:rPr>
        <w:t>.</w:t>
      </w:r>
      <w:r w:rsidR="00E6231C" w:rsidRPr="006E240A">
        <w:rPr>
          <w:rFonts w:ascii="Times New Roman" w:hAnsi="Times New Roman" w:cs="Times New Roman"/>
          <w:sz w:val="24"/>
          <w:szCs w:val="24"/>
        </w:rPr>
        <w:t xml:space="preserve"> М., 2003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Елизаров </w:t>
      </w:r>
      <w:r w:rsidR="00FC3E88" w:rsidRPr="006E240A">
        <w:rPr>
          <w:rFonts w:ascii="Times New Roman" w:hAnsi="Times New Roman" w:cs="Times New Roman"/>
          <w:sz w:val="24"/>
          <w:szCs w:val="24"/>
        </w:rPr>
        <w:t xml:space="preserve">В.Е. </w:t>
      </w:r>
      <w:r w:rsidRPr="006E240A">
        <w:rPr>
          <w:rFonts w:ascii="Times New Roman" w:hAnsi="Times New Roman" w:cs="Times New Roman"/>
          <w:sz w:val="24"/>
          <w:szCs w:val="24"/>
        </w:rPr>
        <w:t xml:space="preserve">Примерная программа для ДХШ </w:t>
      </w:r>
      <w:r w:rsidR="00FC3E88" w:rsidRPr="006E240A">
        <w:rPr>
          <w:rFonts w:ascii="Times New Roman" w:hAnsi="Times New Roman" w:cs="Times New Roman"/>
          <w:sz w:val="24"/>
          <w:szCs w:val="24"/>
        </w:rPr>
        <w:t>и изобразительных отделений ДШИ.</w:t>
      </w:r>
      <w:r w:rsidR="00E6231C" w:rsidRPr="006E240A">
        <w:rPr>
          <w:rFonts w:ascii="Times New Roman" w:hAnsi="Times New Roman" w:cs="Times New Roman"/>
          <w:sz w:val="24"/>
          <w:szCs w:val="24"/>
        </w:rPr>
        <w:t xml:space="preserve"> М., 2008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Большаков М.В. Декор и ор</w:t>
      </w:r>
      <w:r w:rsidR="00E6231C" w:rsidRPr="006E240A">
        <w:rPr>
          <w:rFonts w:ascii="Times New Roman" w:hAnsi="Times New Roman" w:cs="Times New Roman"/>
          <w:sz w:val="24"/>
          <w:szCs w:val="24"/>
        </w:rPr>
        <w:t>намент в книге. М., Книга, 1990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Волков Н.Н. </w:t>
      </w:r>
      <w:r w:rsidR="00E6231C" w:rsidRPr="006E240A">
        <w:rPr>
          <w:rFonts w:ascii="Times New Roman" w:hAnsi="Times New Roman" w:cs="Times New Roman"/>
          <w:sz w:val="24"/>
          <w:szCs w:val="24"/>
        </w:rPr>
        <w:t>Композиция в живописи. М., 1977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Ве</w:t>
      </w:r>
      <w:r w:rsidR="00E6231C" w:rsidRPr="006E240A">
        <w:rPr>
          <w:rFonts w:ascii="Times New Roman" w:hAnsi="Times New Roman" w:cs="Times New Roman"/>
          <w:sz w:val="24"/>
          <w:szCs w:val="24"/>
        </w:rPr>
        <w:t>йль Герман. Симметрия. М., 1968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Даниэль С.М. Учебный анализ компо</w:t>
      </w:r>
      <w:r w:rsidR="00E6231C" w:rsidRPr="006E240A">
        <w:rPr>
          <w:rFonts w:ascii="Times New Roman" w:hAnsi="Times New Roman" w:cs="Times New Roman"/>
          <w:sz w:val="24"/>
          <w:szCs w:val="24"/>
        </w:rPr>
        <w:t>зиции. // «Творчество» №3, 1984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Кибрик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Е.А. Объективные законы композиции в изобразительном искусстве. </w:t>
      </w:r>
      <w:r w:rsidR="00E6231C" w:rsidRPr="006E240A">
        <w:rPr>
          <w:rFonts w:ascii="Times New Roman" w:hAnsi="Times New Roman" w:cs="Times New Roman"/>
          <w:sz w:val="24"/>
          <w:szCs w:val="24"/>
        </w:rPr>
        <w:t>«Вопросы философии» №10, 1966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 xml:space="preserve">Зайцев А.С. Наука о цвете </w:t>
      </w:r>
      <w:r w:rsidR="00E6231C" w:rsidRPr="006E240A">
        <w:rPr>
          <w:rFonts w:ascii="Times New Roman" w:hAnsi="Times New Roman" w:cs="Times New Roman"/>
          <w:sz w:val="24"/>
          <w:szCs w:val="24"/>
        </w:rPr>
        <w:t>и живописи. М., Искусство, 1986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40A">
        <w:rPr>
          <w:rFonts w:ascii="Times New Roman" w:hAnsi="Times New Roman" w:cs="Times New Roman"/>
          <w:sz w:val="24"/>
          <w:szCs w:val="24"/>
        </w:rPr>
        <w:t>Алямовская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А.</w:t>
      </w:r>
      <w:r w:rsidR="00FC3E88" w:rsidRPr="006E240A">
        <w:rPr>
          <w:rFonts w:ascii="Times New Roman" w:hAnsi="Times New Roman" w:cs="Times New Roman"/>
          <w:sz w:val="24"/>
          <w:szCs w:val="24"/>
        </w:rPr>
        <w:t>Н.</w:t>
      </w:r>
      <w:r w:rsidRPr="006E240A">
        <w:rPr>
          <w:rFonts w:ascii="Times New Roman" w:hAnsi="Times New Roman" w:cs="Times New Roman"/>
          <w:sz w:val="24"/>
          <w:szCs w:val="24"/>
        </w:rPr>
        <w:t xml:space="preserve">, Лазурский </w:t>
      </w:r>
      <w:r w:rsidR="00FC3E88" w:rsidRPr="006E240A">
        <w:rPr>
          <w:rFonts w:ascii="Times New Roman" w:hAnsi="Times New Roman" w:cs="Times New Roman"/>
          <w:sz w:val="24"/>
          <w:szCs w:val="24"/>
        </w:rPr>
        <w:t xml:space="preserve">В.В. </w:t>
      </w:r>
      <w:r w:rsidRPr="006E240A">
        <w:rPr>
          <w:rFonts w:ascii="Times New Roman" w:hAnsi="Times New Roman" w:cs="Times New Roman"/>
          <w:sz w:val="24"/>
          <w:szCs w:val="24"/>
        </w:rPr>
        <w:t>//Сб</w:t>
      </w:r>
      <w:r w:rsidR="00FC3E88" w:rsidRPr="006E240A">
        <w:rPr>
          <w:rFonts w:ascii="Times New Roman" w:hAnsi="Times New Roman" w:cs="Times New Roman"/>
          <w:sz w:val="24"/>
          <w:szCs w:val="24"/>
        </w:rPr>
        <w:t>орник «Искусство книги»</w:t>
      </w:r>
      <w:r w:rsidR="00E6231C" w:rsidRPr="006E240A">
        <w:rPr>
          <w:rFonts w:ascii="Times New Roman" w:hAnsi="Times New Roman" w:cs="Times New Roman"/>
          <w:sz w:val="24"/>
          <w:szCs w:val="24"/>
        </w:rPr>
        <w:t xml:space="preserve"> №7, 1971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Искусство шрифта: работы москов</w:t>
      </w:r>
      <w:r w:rsidR="00FC3E88" w:rsidRPr="006E240A">
        <w:rPr>
          <w:rFonts w:ascii="Times New Roman" w:hAnsi="Times New Roman" w:cs="Times New Roman"/>
          <w:sz w:val="24"/>
          <w:szCs w:val="24"/>
        </w:rPr>
        <w:t>ских художников книги 1959-1974.</w:t>
      </w:r>
      <w:r w:rsidRPr="006E240A">
        <w:rPr>
          <w:rFonts w:ascii="Times New Roman" w:hAnsi="Times New Roman" w:cs="Times New Roman"/>
          <w:sz w:val="24"/>
          <w:szCs w:val="24"/>
        </w:rPr>
        <w:t xml:space="preserve"> М., </w:t>
      </w:r>
      <w:r w:rsidR="00E6231C" w:rsidRPr="006E240A">
        <w:rPr>
          <w:rFonts w:ascii="Times New Roman" w:hAnsi="Times New Roman" w:cs="Times New Roman"/>
          <w:sz w:val="24"/>
          <w:szCs w:val="24"/>
        </w:rPr>
        <w:t>1977</w:t>
      </w:r>
    </w:p>
    <w:p w:rsidR="007D79A3" w:rsidRPr="006E240A" w:rsidRDefault="007D79A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lastRenderedPageBreak/>
        <w:t>Ровенский М.Г. Отечественные шрифты</w:t>
      </w:r>
      <w:r w:rsidR="00FC3E88" w:rsidRPr="006E240A">
        <w:rPr>
          <w:rFonts w:ascii="Times New Roman" w:hAnsi="Times New Roman" w:cs="Times New Roman"/>
          <w:sz w:val="24"/>
          <w:szCs w:val="24"/>
        </w:rPr>
        <w:t xml:space="preserve"> </w:t>
      </w:r>
      <w:r w:rsidRPr="006E240A">
        <w:rPr>
          <w:rFonts w:ascii="Times New Roman" w:hAnsi="Times New Roman" w:cs="Times New Roman"/>
          <w:sz w:val="24"/>
          <w:szCs w:val="24"/>
        </w:rPr>
        <w:t>//</w:t>
      </w:r>
      <w:r w:rsidR="00E6231C" w:rsidRPr="006E240A">
        <w:rPr>
          <w:rFonts w:ascii="Times New Roman" w:hAnsi="Times New Roman" w:cs="Times New Roman"/>
          <w:sz w:val="24"/>
          <w:szCs w:val="24"/>
        </w:rPr>
        <w:t>Полиграфист и издатель №4, 1995</w:t>
      </w:r>
    </w:p>
    <w:p w:rsidR="007D79A3" w:rsidRPr="006E240A" w:rsidRDefault="00E6231C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240A">
        <w:rPr>
          <w:rFonts w:ascii="Times New Roman" w:hAnsi="Times New Roman" w:cs="Times New Roman"/>
          <w:sz w:val="24"/>
          <w:szCs w:val="24"/>
        </w:rPr>
        <w:t>Шицгал</w:t>
      </w:r>
      <w:proofErr w:type="spellEnd"/>
      <w:r w:rsidRPr="006E240A">
        <w:rPr>
          <w:rFonts w:ascii="Times New Roman" w:hAnsi="Times New Roman" w:cs="Times New Roman"/>
          <w:sz w:val="24"/>
          <w:szCs w:val="24"/>
        </w:rPr>
        <w:t xml:space="preserve"> А.Г.</w:t>
      </w:r>
      <w:r w:rsidR="007D79A3" w:rsidRPr="006E240A">
        <w:rPr>
          <w:rFonts w:ascii="Times New Roman" w:hAnsi="Times New Roman" w:cs="Times New Roman"/>
          <w:sz w:val="24"/>
          <w:szCs w:val="24"/>
        </w:rPr>
        <w:t xml:space="preserve"> Русский типографский шрифт (вопросы теории и</w:t>
      </w:r>
      <w:r w:rsidRPr="006E240A">
        <w:rPr>
          <w:rFonts w:ascii="Times New Roman" w:hAnsi="Times New Roman" w:cs="Times New Roman"/>
          <w:sz w:val="24"/>
          <w:szCs w:val="24"/>
        </w:rPr>
        <w:t xml:space="preserve"> практики применения). М., 1985</w:t>
      </w:r>
    </w:p>
    <w:p w:rsidR="004657AE" w:rsidRPr="006E240A" w:rsidRDefault="004657A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D79A3" w:rsidRPr="006E240A" w:rsidRDefault="007D79A3" w:rsidP="004657A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Список учебной литературы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1. Бесчастнов Н.П. Изображение растительных мотивов. М.: Гуманитарный издате</w:t>
      </w:r>
      <w:r w:rsidR="00FC3E88" w:rsidRPr="006E240A">
        <w:rPr>
          <w:rFonts w:ascii="Times New Roman" w:hAnsi="Times New Roman" w:cs="Times New Roman"/>
          <w:sz w:val="24"/>
          <w:szCs w:val="24"/>
        </w:rPr>
        <w:t>льский центр «</w:t>
      </w:r>
      <w:proofErr w:type="spellStart"/>
      <w:r w:rsidR="00FC3E88" w:rsidRPr="006E240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C3E88" w:rsidRPr="006E240A">
        <w:rPr>
          <w:rFonts w:ascii="Times New Roman" w:hAnsi="Times New Roman" w:cs="Times New Roman"/>
          <w:sz w:val="24"/>
          <w:szCs w:val="24"/>
        </w:rPr>
        <w:t>», 2004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2. Бесчастнов Н.П. Графика натюрморта. М.: Гуманитарный из</w:t>
      </w:r>
      <w:r w:rsidR="00FC3E88" w:rsidRPr="006E240A">
        <w:rPr>
          <w:rFonts w:ascii="Times New Roman" w:hAnsi="Times New Roman" w:cs="Times New Roman"/>
          <w:sz w:val="24"/>
          <w:szCs w:val="24"/>
        </w:rPr>
        <w:t>дательский центр «</w:t>
      </w:r>
      <w:proofErr w:type="spellStart"/>
      <w:r w:rsidR="00FC3E88" w:rsidRPr="006E240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C3E88" w:rsidRPr="006E240A">
        <w:rPr>
          <w:rFonts w:ascii="Times New Roman" w:hAnsi="Times New Roman" w:cs="Times New Roman"/>
          <w:sz w:val="24"/>
          <w:szCs w:val="24"/>
        </w:rPr>
        <w:t>», 2008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3. Бесчастнов Н.П. Графика пейзажа. М.: Гуманитарный из</w:t>
      </w:r>
      <w:r w:rsidR="00FC3E88" w:rsidRPr="006E240A">
        <w:rPr>
          <w:rFonts w:ascii="Times New Roman" w:hAnsi="Times New Roman" w:cs="Times New Roman"/>
          <w:sz w:val="24"/>
          <w:szCs w:val="24"/>
        </w:rPr>
        <w:t>дательский центр «</w:t>
      </w:r>
      <w:proofErr w:type="spellStart"/>
      <w:r w:rsidR="00FC3E88" w:rsidRPr="006E240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C3E88" w:rsidRPr="006E240A">
        <w:rPr>
          <w:rFonts w:ascii="Times New Roman" w:hAnsi="Times New Roman" w:cs="Times New Roman"/>
          <w:sz w:val="24"/>
          <w:szCs w:val="24"/>
        </w:rPr>
        <w:t>», 2005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4. Бесчастнов Н.П. Черно-белая графика. М.: Гуманитарный из</w:t>
      </w:r>
      <w:r w:rsidR="00FC3E88" w:rsidRPr="006E240A">
        <w:rPr>
          <w:rFonts w:ascii="Times New Roman" w:hAnsi="Times New Roman" w:cs="Times New Roman"/>
          <w:sz w:val="24"/>
          <w:szCs w:val="24"/>
        </w:rPr>
        <w:t>дательский центр «</w:t>
      </w:r>
      <w:proofErr w:type="spellStart"/>
      <w:r w:rsidR="00FC3E88" w:rsidRPr="006E240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C3E88" w:rsidRPr="006E240A">
        <w:rPr>
          <w:rFonts w:ascii="Times New Roman" w:hAnsi="Times New Roman" w:cs="Times New Roman"/>
          <w:sz w:val="24"/>
          <w:szCs w:val="24"/>
        </w:rPr>
        <w:t>», 2002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5. Логвиненко Г.М. Декоративн</w:t>
      </w:r>
      <w:r w:rsidR="00FC3E88" w:rsidRPr="006E240A">
        <w:rPr>
          <w:rFonts w:ascii="Times New Roman" w:hAnsi="Times New Roman" w:cs="Times New Roman"/>
          <w:sz w:val="24"/>
          <w:szCs w:val="24"/>
        </w:rPr>
        <w:t xml:space="preserve">ая композиция. М.: </w:t>
      </w:r>
      <w:proofErr w:type="spellStart"/>
      <w:r w:rsidR="00FC3E88" w:rsidRPr="006E240A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="00FC3E88" w:rsidRPr="006E240A">
        <w:rPr>
          <w:rFonts w:ascii="Times New Roman" w:hAnsi="Times New Roman" w:cs="Times New Roman"/>
          <w:sz w:val="24"/>
          <w:szCs w:val="24"/>
        </w:rPr>
        <w:t>, 2006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6. Сокольникова Н.М. О</w:t>
      </w:r>
      <w:r w:rsidR="00FC3E88" w:rsidRPr="006E240A">
        <w:rPr>
          <w:rFonts w:ascii="Times New Roman" w:hAnsi="Times New Roman" w:cs="Times New Roman"/>
          <w:sz w:val="24"/>
          <w:szCs w:val="24"/>
        </w:rPr>
        <w:t>сновы композиции. Обнинск, 1996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7. Сокольникова Н.М. Художники. Кн</w:t>
      </w:r>
      <w:r w:rsidR="00FC3E88" w:rsidRPr="006E240A">
        <w:rPr>
          <w:rFonts w:ascii="Times New Roman" w:hAnsi="Times New Roman" w:cs="Times New Roman"/>
          <w:sz w:val="24"/>
          <w:szCs w:val="24"/>
        </w:rPr>
        <w:t>иги. Дети. М.: Конец века, 1997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sz w:val="24"/>
          <w:szCs w:val="24"/>
        </w:rPr>
        <w:t>8. Барышников А.П. Перспекти</w:t>
      </w:r>
      <w:r w:rsidR="00FC3E88" w:rsidRPr="006E240A">
        <w:rPr>
          <w:rFonts w:ascii="Times New Roman" w:hAnsi="Times New Roman" w:cs="Times New Roman"/>
          <w:sz w:val="24"/>
          <w:szCs w:val="24"/>
        </w:rPr>
        <w:t>ва, М., 1955</w:t>
      </w:r>
    </w:p>
    <w:p w:rsidR="007D79A3" w:rsidRPr="006E240A" w:rsidRDefault="007D79A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9A3" w:rsidRPr="006E240A" w:rsidRDefault="007D79A3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240A">
        <w:rPr>
          <w:rFonts w:ascii="Times New Roman" w:hAnsi="Times New Roman" w:cs="Times New Roman"/>
          <w:b/>
          <w:i/>
          <w:sz w:val="24"/>
          <w:szCs w:val="24"/>
        </w:rPr>
        <w:t>Средства обучения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- материальные: </w:t>
      </w:r>
      <w:r w:rsidRPr="006E240A">
        <w:rPr>
          <w:rFonts w:ascii="Times New Roman" w:hAnsi="Times New Roman" w:cs="Times New Roman"/>
          <w:sz w:val="24"/>
          <w:szCs w:val="24"/>
        </w:rPr>
        <w:t>учебные аудитории, специально оборудованные наглядными пособиями, мебелью, натюрмортным фондом;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- наглядно-плоскостные: </w:t>
      </w:r>
      <w:r w:rsidRPr="006E240A">
        <w:rPr>
          <w:rFonts w:ascii="Times New Roman" w:hAnsi="Times New Roman" w:cs="Times New Roman"/>
          <w:sz w:val="24"/>
          <w:szCs w:val="24"/>
        </w:rPr>
        <w:t>наглядные методические пособия, карты, плакаты, фонд работ учеников, настенн</w:t>
      </w:r>
      <w:r w:rsidR="006E240A">
        <w:rPr>
          <w:rFonts w:ascii="Times New Roman" w:hAnsi="Times New Roman" w:cs="Times New Roman"/>
          <w:sz w:val="24"/>
          <w:szCs w:val="24"/>
        </w:rPr>
        <w:t>ые иллюстрации, магнитные доски</w:t>
      </w:r>
      <w:r w:rsidRPr="006E240A">
        <w:rPr>
          <w:rFonts w:ascii="Times New Roman" w:hAnsi="Times New Roman" w:cs="Times New Roman"/>
          <w:sz w:val="24"/>
          <w:szCs w:val="24"/>
        </w:rPr>
        <w:t>;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>- демонстрационные:</w:t>
      </w:r>
      <w:r w:rsidRPr="006E240A">
        <w:rPr>
          <w:rFonts w:ascii="Times New Roman" w:hAnsi="Times New Roman" w:cs="Times New Roman"/>
          <w:sz w:val="24"/>
          <w:szCs w:val="24"/>
        </w:rPr>
        <w:t xml:space="preserve"> муляжи, чучела птиц и животных, гербарии, демонстрационные модели;</w:t>
      </w:r>
    </w:p>
    <w:p w:rsidR="007D79A3" w:rsidRPr="006E240A" w:rsidRDefault="007D79A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40A">
        <w:rPr>
          <w:rFonts w:ascii="Times New Roman" w:hAnsi="Times New Roman" w:cs="Times New Roman"/>
          <w:b/>
          <w:sz w:val="24"/>
          <w:szCs w:val="24"/>
        </w:rPr>
        <w:t xml:space="preserve">- аудиовизуальные: </w:t>
      </w:r>
      <w:proofErr w:type="gramStart"/>
      <w:r w:rsidRPr="006E240A">
        <w:rPr>
          <w:rFonts w:ascii="Times New Roman" w:hAnsi="Times New Roman" w:cs="Times New Roman"/>
          <w:sz w:val="24"/>
          <w:szCs w:val="24"/>
        </w:rPr>
        <w:t>слайд-фильмы</w:t>
      </w:r>
      <w:proofErr w:type="gramEnd"/>
      <w:r w:rsidRPr="006E240A">
        <w:rPr>
          <w:rFonts w:ascii="Times New Roman" w:hAnsi="Times New Roman" w:cs="Times New Roman"/>
          <w:sz w:val="24"/>
          <w:szCs w:val="24"/>
        </w:rPr>
        <w:t>, видеофильмы, учебные кинофильмы, аудиозаписи.</w:t>
      </w:r>
    </w:p>
    <w:sectPr w:rsidR="007D79A3" w:rsidRPr="006E240A" w:rsidSect="00C7207C">
      <w:footerReference w:type="default" r:id="rId9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53" w:rsidRDefault="00584453">
      <w:r>
        <w:separator/>
      </w:r>
    </w:p>
  </w:endnote>
  <w:endnote w:type="continuationSeparator" w:id="0">
    <w:p w:rsidR="00584453" w:rsidRDefault="00584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9917"/>
      <w:docPartObj>
        <w:docPartGallery w:val="Page Numbers (Bottom of Page)"/>
        <w:docPartUnique/>
      </w:docPartObj>
    </w:sdtPr>
    <w:sdtEndPr/>
    <w:sdtContent>
      <w:p w:rsidR="00A315AE" w:rsidRDefault="00B24BC8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50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A315AE" w:rsidRDefault="00A315AE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53" w:rsidRDefault="00584453">
      <w:r>
        <w:separator/>
      </w:r>
    </w:p>
  </w:footnote>
  <w:footnote w:type="continuationSeparator" w:id="0">
    <w:p w:rsidR="00584453" w:rsidRDefault="005844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Times New Roman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 w:firstLine="0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79A3"/>
    <w:rsid w:val="000264D6"/>
    <w:rsid w:val="00052437"/>
    <w:rsid w:val="000712FC"/>
    <w:rsid w:val="0009117E"/>
    <w:rsid w:val="000C2CFE"/>
    <w:rsid w:val="000D7919"/>
    <w:rsid w:val="001264B9"/>
    <w:rsid w:val="00191DE5"/>
    <w:rsid w:val="001B5B6F"/>
    <w:rsid w:val="001C6DB6"/>
    <w:rsid w:val="001E1585"/>
    <w:rsid w:val="001E4378"/>
    <w:rsid w:val="001E6066"/>
    <w:rsid w:val="001F0E48"/>
    <w:rsid w:val="002600F0"/>
    <w:rsid w:val="00314AC6"/>
    <w:rsid w:val="00361B70"/>
    <w:rsid w:val="00394F0A"/>
    <w:rsid w:val="003B15CC"/>
    <w:rsid w:val="003B3762"/>
    <w:rsid w:val="003D39CF"/>
    <w:rsid w:val="004049B0"/>
    <w:rsid w:val="004657AE"/>
    <w:rsid w:val="004658D6"/>
    <w:rsid w:val="004C0BF7"/>
    <w:rsid w:val="004D1BC5"/>
    <w:rsid w:val="00552B6C"/>
    <w:rsid w:val="005664E2"/>
    <w:rsid w:val="00584453"/>
    <w:rsid w:val="005A6F43"/>
    <w:rsid w:val="005C0533"/>
    <w:rsid w:val="00632E74"/>
    <w:rsid w:val="00657255"/>
    <w:rsid w:val="006609EB"/>
    <w:rsid w:val="00662E87"/>
    <w:rsid w:val="0067740A"/>
    <w:rsid w:val="006A198F"/>
    <w:rsid w:val="006D28B1"/>
    <w:rsid w:val="006E240A"/>
    <w:rsid w:val="006E5360"/>
    <w:rsid w:val="00703FE0"/>
    <w:rsid w:val="0070611D"/>
    <w:rsid w:val="0072255C"/>
    <w:rsid w:val="00725552"/>
    <w:rsid w:val="0074364F"/>
    <w:rsid w:val="00767831"/>
    <w:rsid w:val="007D060E"/>
    <w:rsid w:val="007D0F47"/>
    <w:rsid w:val="007D79A3"/>
    <w:rsid w:val="0086655E"/>
    <w:rsid w:val="0088776C"/>
    <w:rsid w:val="00896F5E"/>
    <w:rsid w:val="008B2328"/>
    <w:rsid w:val="008E563B"/>
    <w:rsid w:val="008F231A"/>
    <w:rsid w:val="0094239D"/>
    <w:rsid w:val="00945FA0"/>
    <w:rsid w:val="009C11E9"/>
    <w:rsid w:val="009C4058"/>
    <w:rsid w:val="009C6374"/>
    <w:rsid w:val="009E5303"/>
    <w:rsid w:val="009E62E5"/>
    <w:rsid w:val="009F5423"/>
    <w:rsid w:val="00A11B1A"/>
    <w:rsid w:val="00A1236C"/>
    <w:rsid w:val="00A315AE"/>
    <w:rsid w:val="00A3166C"/>
    <w:rsid w:val="00A631B2"/>
    <w:rsid w:val="00A75501"/>
    <w:rsid w:val="00B10DFD"/>
    <w:rsid w:val="00B13AC6"/>
    <w:rsid w:val="00B24BC8"/>
    <w:rsid w:val="00B32E31"/>
    <w:rsid w:val="00B36F91"/>
    <w:rsid w:val="00B96F8C"/>
    <w:rsid w:val="00BA27A9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F20ED"/>
    <w:rsid w:val="00D32084"/>
    <w:rsid w:val="00D723CB"/>
    <w:rsid w:val="00DD4C17"/>
    <w:rsid w:val="00E45B7C"/>
    <w:rsid w:val="00E6231C"/>
    <w:rsid w:val="00E743EE"/>
    <w:rsid w:val="00EA3A1C"/>
    <w:rsid w:val="00ED14F4"/>
    <w:rsid w:val="00EF2A59"/>
    <w:rsid w:val="00F067ED"/>
    <w:rsid w:val="00F174ED"/>
    <w:rsid w:val="00F42436"/>
    <w:rsid w:val="00F601B6"/>
    <w:rsid w:val="00F920C8"/>
    <w:rsid w:val="00FB4E7A"/>
    <w:rsid w:val="00FB5F0B"/>
    <w:rsid w:val="00FC3E88"/>
    <w:rsid w:val="00FD2772"/>
    <w:rsid w:val="00FD6059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1B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3">
    <w:name w:val="heading 3"/>
    <w:basedOn w:val="a"/>
    <w:next w:val="a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A631B2"/>
    <w:rPr>
      <w:rFonts w:ascii="Symbol" w:hAnsi="Symbol"/>
    </w:rPr>
  </w:style>
  <w:style w:type="character" w:customStyle="1" w:styleId="WW8Num3z0">
    <w:name w:val="WW8Num3z0"/>
    <w:rsid w:val="00A631B2"/>
    <w:rPr>
      <w:rFonts w:ascii="Symbol" w:hAnsi="Symbol"/>
    </w:rPr>
  </w:style>
  <w:style w:type="character" w:customStyle="1" w:styleId="WW8Num5z0">
    <w:name w:val="WW8Num5z0"/>
    <w:rsid w:val="00A631B2"/>
    <w:rPr>
      <w:rFonts w:ascii="Symbol" w:hAnsi="Symbol"/>
    </w:rPr>
  </w:style>
  <w:style w:type="character" w:customStyle="1" w:styleId="WW8Num6z0">
    <w:name w:val="WW8Num6z0"/>
    <w:rsid w:val="00A631B2"/>
    <w:rPr>
      <w:rFonts w:ascii="Symbol" w:hAnsi="Symbol"/>
    </w:rPr>
  </w:style>
  <w:style w:type="character" w:customStyle="1" w:styleId="WW8Num7z0">
    <w:name w:val="WW8Num7z0"/>
    <w:rsid w:val="00A631B2"/>
    <w:rPr>
      <w:rFonts w:ascii="Symbol" w:hAnsi="Symbol"/>
    </w:rPr>
  </w:style>
  <w:style w:type="character" w:customStyle="1" w:styleId="WW8Num9z0">
    <w:name w:val="WW8Num9z0"/>
    <w:rsid w:val="00A631B2"/>
    <w:rPr>
      <w:rFonts w:ascii="Symbol" w:hAnsi="Symbol"/>
    </w:rPr>
  </w:style>
  <w:style w:type="character" w:customStyle="1" w:styleId="WW8Num10z0">
    <w:name w:val="WW8Num10z0"/>
    <w:rsid w:val="00A631B2"/>
    <w:rPr>
      <w:rFonts w:ascii="Symbol" w:hAnsi="Symbol"/>
    </w:rPr>
  </w:style>
  <w:style w:type="character" w:customStyle="1" w:styleId="WW8Num11z1">
    <w:name w:val="WW8Num11z1"/>
    <w:rsid w:val="00A631B2"/>
    <w:rPr>
      <w:rFonts w:ascii="Courier New" w:hAnsi="Courier New" w:cs="Courier New"/>
    </w:rPr>
  </w:style>
  <w:style w:type="character" w:customStyle="1" w:styleId="WW8Num12z0">
    <w:name w:val="WW8Num12z0"/>
    <w:rsid w:val="00A631B2"/>
    <w:rPr>
      <w:b/>
    </w:rPr>
  </w:style>
  <w:style w:type="character" w:customStyle="1" w:styleId="WW8Num13z0">
    <w:name w:val="WW8Num13z0"/>
    <w:rsid w:val="00A631B2"/>
    <w:rPr>
      <w:rFonts w:ascii="Symbol" w:hAnsi="Symbol"/>
    </w:rPr>
  </w:style>
  <w:style w:type="character" w:customStyle="1" w:styleId="WW8Num14z0">
    <w:name w:val="WW8Num14z0"/>
    <w:rsid w:val="00A631B2"/>
    <w:rPr>
      <w:rFonts w:ascii="Symbol" w:hAnsi="Symbol"/>
    </w:rPr>
  </w:style>
  <w:style w:type="character" w:customStyle="1" w:styleId="WW8Num15z0">
    <w:name w:val="WW8Num15z0"/>
    <w:rsid w:val="00A631B2"/>
    <w:rPr>
      <w:rFonts w:ascii="Symbol" w:hAnsi="Symbol"/>
    </w:rPr>
  </w:style>
  <w:style w:type="character" w:customStyle="1" w:styleId="WW8Num16z0">
    <w:name w:val="WW8Num16z0"/>
    <w:rsid w:val="00A631B2"/>
    <w:rPr>
      <w:rFonts w:ascii="Symbol" w:hAnsi="Symbol"/>
    </w:rPr>
  </w:style>
  <w:style w:type="character" w:customStyle="1" w:styleId="WW8Num17z0">
    <w:name w:val="WW8Num17z0"/>
    <w:rsid w:val="00A631B2"/>
    <w:rPr>
      <w:rFonts w:ascii="Symbol" w:hAnsi="Symbol"/>
    </w:rPr>
  </w:style>
  <w:style w:type="character" w:customStyle="1" w:styleId="WW8Num18z0">
    <w:name w:val="WW8Num18z0"/>
    <w:rsid w:val="00A631B2"/>
    <w:rPr>
      <w:rFonts w:ascii="Symbol" w:hAnsi="Symbol"/>
    </w:rPr>
  </w:style>
  <w:style w:type="character" w:customStyle="1" w:styleId="WW8Num19z0">
    <w:name w:val="WW8Num19z0"/>
    <w:rsid w:val="00A631B2"/>
    <w:rPr>
      <w:rFonts w:ascii="Symbol" w:hAnsi="Symbol"/>
    </w:rPr>
  </w:style>
  <w:style w:type="character" w:customStyle="1" w:styleId="WW8Num20z0">
    <w:name w:val="WW8Num20z0"/>
    <w:rsid w:val="00A631B2"/>
    <w:rPr>
      <w:b/>
    </w:rPr>
  </w:style>
  <w:style w:type="character" w:customStyle="1" w:styleId="WW8Num21z0">
    <w:name w:val="WW8Num21z0"/>
    <w:rsid w:val="00A631B2"/>
    <w:rPr>
      <w:rFonts w:ascii="Symbol" w:hAnsi="Symbol"/>
    </w:rPr>
  </w:style>
  <w:style w:type="character" w:customStyle="1" w:styleId="WW8Num22z0">
    <w:name w:val="WW8Num22z0"/>
    <w:rsid w:val="00A631B2"/>
    <w:rPr>
      <w:rFonts w:ascii="Symbol" w:hAnsi="Symbol"/>
    </w:rPr>
  </w:style>
  <w:style w:type="character" w:customStyle="1" w:styleId="WW8Num23z0">
    <w:name w:val="WW8Num23z0"/>
    <w:rsid w:val="00A631B2"/>
    <w:rPr>
      <w:rFonts w:ascii="Symbol" w:hAnsi="Symbol"/>
    </w:rPr>
  </w:style>
  <w:style w:type="character" w:customStyle="1" w:styleId="WW8Num24z0">
    <w:name w:val="WW8Num24z0"/>
    <w:rsid w:val="00A631B2"/>
    <w:rPr>
      <w:rFonts w:ascii="Symbol" w:hAnsi="Symbol"/>
    </w:rPr>
  </w:style>
  <w:style w:type="character" w:customStyle="1" w:styleId="WW8Num25z0">
    <w:name w:val="WW8Num25z0"/>
    <w:rsid w:val="00A631B2"/>
    <w:rPr>
      <w:rFonts w:ascii="Symbol" w:hAnsi="Symbol"/>
    </w:rPr>
  </w:style>
  <w:style w:type="character" w:customStyle="1" w:styleId="WW8Num28z0">
    <w:name w:val="WW8Num28z0"/>
    <w:rsid w:val="00A631B2"/>
    <w:rPr>
      <w:rFonts w:ascii="Symbol" w:hAnsi="Symbol"/>
    </w:rPr>
  </w:style>
  <w:style w:type="character" w:customStyle="1" w:styleId="WW8Num29z0">
    <w:name w:val="WW8Num29z0"/>
    <w:rsid w:val="00A631B2"/>
    <w:rPr>
      <w:rFonts w:ascii="Symbol" w:hAnsi="Symbol"/>
    </w:rPr>
  </w:style>
  <w:style w:type="character" w:customStyle="1" w:styleId="WW8Num30z0">
    <w:name w:val="WW8Num30z0"/>
    <w:rsid w:val="00A631B2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A631B2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A631B2"/>
    <w:rPr>
      <w:rFonts w:ascii="Symbol" w:hAnsi="Symbol"/>
    </w:rPr>
  </w:style>
  <w:style w:type="character" w:customStyle="1" w:styleId="WW8Num34z0">
    <w:name w:val="WW8Num34z0"/>
    <w:rsid w:val="00A631B2"/>
    <w:rPr>
      <w:rFonts w:ascii="Symbol" w:hAnsi="Symbol"/>
    </w:rPr>
  </w:style>
  <w:style w:type="character" w:customStyle="1" w:styleId="WW8Num35z0">
    <w:name w:val="WW8Num35z0"/>
    <w:rsid w:val="00A631B2"/>
    <w:rPr>
      <w:rFonts w:ascii="Symbol" w:hAnsi="Symbol"/>
    </w:rPr>
  </w:style>
  <w:style w:type="character" w:customStyle="1" w:styleId="WW8Num36z0">
    <w:name w:val="WW8Num36z0"/>
    <w:rsid w:val="00A631B2"/>
    <w:rPr>
      <w:rFonts w:ascii="Symbol" w:hAnsi="Symbol"/>
    </w:rPr>
  </w:style>
  <w:style w:type="character" w:customStyle="1" w:styleId="WW8Num37z0">
    <w:name w:val="WW8Num37z0"/>
    <w:rsid w:val="00A631B2"/>
    <w:rPr>
      <w:rFonts w:ascii="Symbol" w:hAnsi="Symbol"/>
    </w:rPr>
  </w:style>
  <w:style w:type="character" w:customStyle="1" w:styleId="WW8Num38z0">
    <w:name w:val="WW8Num38z0"/>
    <w:rsid w:val="00A631B2"/>
    <w:rPr>
      <w:rFonts w:ascii="Symbol" w:hAnsi="Symbol"/>
    </w:rPr>
  </w:style>
  <w:style w:type="character" w:customStyle="1" w:styleId="2">
    <w:name w:val="Основной шрифт абзаца2"/>
    <w:rsid w:val="00A631B2"/>
  </w:style>
  <w:style w:type="character" w:customStyle="1" w:styleId="WW8Num1z0">
    <w:name w:val="WW8Num1z0"/>
    <w:rsid w:val="00A631B2"/>
    <w:rPr>
      <w:rFonts w:ascii="Symbol" w:hAnsi="Symbol"/>
    </w:rPr>
  </w:style>
  <w:style w:type="character" w:customStyle="1" w:styleId="WW8Num1z1">
    <w:name w:val="WW8Num1z1"/>
    <w:rsid w:val="00A631B2"/>
    <w:rPr>
      <w:rFonts w:ascii="Courier New" w:hAnsi="Courier New" w:cs="Courier New"/>
    </w:rPr>
  </w:style>
  <w:style w:type="character" w:customStyle="1" w:styleId="WW8Num1z2">
    <w:name w:val="WW8Num1z2"/>
    <w:rsid w:val="00A631B2"/>
    <w:rPr>
      <w:rFonts w:ascii="Wingdings" w:hAnsi="Wingdings"/>
    </w:rPr>
  </w:style>
  <w:style w:type="character" w:customStyle="1" w:styleId="WW8Num2z1">
    <w:name w:val="WW8Num2z1"/>
    <w:rsid w:val="00A631B2"/>
    <w:rPr>
      <w:rFonts w:ascii="Courier New" w:hAnsi="Courier New" w:cs="Courier New"/>
    </w:rPr>
  </w:style>
  <w:style w:type="character" w:customStyle="1" w:styleId="WW8Num2z2">
    <w:name w:val="WW8Num2z2"/>
    <w:rsid w:val="00A631B2"/>
    <w:rPr>
      <w:rFonts w:ascii="Wingdings" w:hAnsi="Wingdings"/>
    </w:rPr>
  </w:style>
  <w:style w:type="character" w:customStyle="1" w:styleId="WW8Num4z0">
    <w:name w:val="WW8Num4z0"/>
    <w:rsid w:val="00A631B2"/>
    <w:rPr>
      <w:rFonts w:ascii="Symbol" w:hAnsi="Symbol"/>
    </w:rPr>
  </w:style>
  <w:style w:type="character" w:customStyle="1" w:styleId="WW8Num4z1">
    <w:name w:val="WW8Num4z1"/>
    <w:rsid w:val="00A631B2"/>
    <w:rPr>
      <w:rFonts w:ascii="Courier New" w:hAnsi="Courier New" w:cs="Courier New"/>
    </w:rPr>
  </w:style>
  <w:style w:type="character" w:customStyle="1" w:styleId="WW8Num4z2">
    <w:name w:val="WW8Num4z2"/>
    <w:rsid w:val="00A631B2"/>
    <w:rPr>
      <w:rFonts w:ascii="Wingdings" w:hAnsi="Wingdings"/>
    </w:rPr>
  </w:style>
  <w:style w:type="character" w:customStyle="1" w:styleId="WW8Num5z1">
    <w:name w:val="WW8Num5z1"/>
    <w:rsid w:val="00A631B2"/>
    <w:rPr>
      <w:rFonts w:ascii="Courier New" w:hAnsi="Courier New" w:cs="Courier New"/>
    </w:rPr>
  </w:style>
  <w:style w:type="character" w:customStyle="1" w:styleId="WW8Num5z2">
    <w:name w:val="WW8Num5z2"/>
    <w:rsid w:val="00A631B2"/>
    <w:rPr>
      <w:rFonts w:ascii="Wingdings" w:hAnsi="Wingdings"/>
    </w:rPr>
  </w:style>
  <w:style w:type="character" w:customStyle="1" w:styleId="WW8Num6z1">
    <w:name w:val="WW8Num6z1"/>
    <w:rsid w:val="00A631B2"/>
    <w:rPr>
      <w:rFonts w:ascii="Courier New" w:hAnsi="Courier New" w:cs="Courier New"/>
    </w:rPr>
  </w:style>
  <w:style w:type="character" w:customStyle="1" w:styleId="WW8Num6z2">
    <w:name w:val="WW8Num6z2"/>
    <w:rsid w:val="00A631B2"/>
    <w:rPr>
      <w:rFonts w:ascii="Wingdings" w:hAnsi="Wingdings"/>
    </w:rPr>
  </w:style>
  <w:style w:type="character" w:customStyle="1" w:styleId="WW8Num8z0">
    <w:name w:val="WW8Num8z0"/>
    <w:rsid w:val="00A631B2"/>
    <w:rPr>
      <w:rFonts w:ascii="Symbol" w:hAnsi="Symbol"/>
    </w:rPr>
  </w:style>
  <w:style w:type="character" w:customStyle="1" w:styleId="WW8Num8z1">
    <w:name w:val="WW8Num8z1"/>
    <w:rsid w:val="00A631B2"/>
    <w:rPr>
      <w:rFonts w:ascii="Courier New" w:hAnsi="Courier New" w:cs="Courier New"/>
    </w:rPr>
  </w:style>
  <w:style w:type="character" w:customStyle="1" w:styleId="WW8Num8z2">
    <w:name w:val="WW8Num8z2"/>
    <w:rsid w:val="00A631B2"/>
    <w:rPr>
      <w:rFonts w:ascii="Wingdings" w:hAnsi="Wingdings"/>
    </w:rPr>
  </w:style>
  <w:style w:type="character" w:customStyle="1" w:styleId="WW8Num9z1">
    <w:name w:val="WW8Num9z1"/>
    <w:rsid w:val="00A631B2"/>
    <w:rPr>
      <w:rFonts w:ascii="Courier New" w:hAnsi="Courier New" w:cs="Courier New"/>
    </w:rPr>
  </w:style>
  <w:style w:type="character" w:customStyle="1" w:styleId="WW8Num9z2">
    <w:name w:val="WW8Num9z2"/>
    <w:rsid w:val="00A631B2"/>
    <w:rPr>
      <w:rFonts w:ascii="Wingdings" w:hAnsi="Wingdings"/>
    </w:rPr>
  </w:style>
  <w:style w:type="character" w:customStyle="1" w:styleId="WW8Num10z1">
    <w:name w:val="WW8Num10z1"/>
    <w:rsid w:val="00A631B2"/>
    <w:rPr>
      <w:b/>
    </w:rPr>
  </w:style>
  <w:style w:type="character" w:customStyle="1" w:styleId="WW8Num11z0">
    <w:name w:val="WW8Num11z0"/>
    <w:rsid w:val="00A631B2"/>
    <w:rPr>
      <w:rFonts w:ascii="Symbol" w:hAnsi="Symbol"/>
    </w:rPr>
  </w:style>
  <w:style w:type="character" w:customStyle="1" w:styleId="WW8Num11z2">
    <w:name w:val="WW8Num11z2"/>
    <w:rsid w:val="00A631B2"/>
    <w:rPr>
      <w:rFonts w:ascii="Wingdings" w:hAnsi="Wingdings"/>
    </w:rPr>
  </w:style>
  <w:style w:type="character" w:customStyle="1" w:styleId="WW8Num13z1">
    <w:name w:val="WW8Num13z1"/>
    <w:rsid w:val="00A631B2"/>
    <w:rPr>
      <w:rFonts w:ascii="Courier New" w:hAnsi="Courier New" w:cs="Courier New"/>
    </w:rPr>
  </w:style>
  <w:style w:type="character" w:customStyle="1" w:styleId="WW8Num13z2">
    <w:name w:val="WW8Num13z2"/>
    <w:rsid w:val="00A631B2"/>
    <w:rPr>
      <w:rFonts w:ascii="Wingdings" w:hAnsi="Wingdings"/>
    </w:rPr>
  </w:style>
  <w:style w:type="character" w:customStyle="1" w:styleId="WW8Num14z1">
    <w:name w:val="WW8Num14z1"/>
    <w:rsid w:val="00A631B2"/>
    <w:rPr>
      <w:rFonts w:ascii="Courier New" w:hAnsi="Courier New" w:cs="Courier New"/>
    </w:rPr>
  </w:style>
  <w:style w:type="character" w:customStyle="1" w:styleId="WW8Num14z2">
    <w:name w:val="WW8Num14z2"/>
    <w:rsid w:val="00A631B2"/>
    <w:rPr>
      <w:rFonts w:ascii="Wingdings" w:hAnsi="Wingdings"/>
    </w:rPr>
  </w:style>
  <w:style w:type="character" w:customStyle="1" w:styleId="WW8Num15z1">
    <w:name w:val="WW8Num15z1"/>
    <w:rsid w:val="00A631B2"/>
    <w:rPr>
      <w:rFonts w:ascii="Courier New" w:hAnsi="Courier New" w:cs="Courier New"/>
    </w:rPr>
  </w:style>
  <w:style w:type="character" w:customStyle="1" w:styleId="WW8Num15z2">
    <w:name w:val="WW8Num15z2"/>
    <w:rsid w:val="00A631B2"/>
    <w:rPr>
      <w:rFonts w:ascii="Wingdings" w:hAnsi="Wingdings"/>
    </w:rPr>
  </w:style>
  <w:style w:type="character" w:customStyle="1" w:styleId="WW8Num16z1">
    <w:name w:val="WW8Num16z1"/>
    <w:rsid w:val="00A631B2"/>
    <w:rPr>
      <w:rFonts w:ascii="Courier New" w:hAnsi="Courier New" w:cs="Courier New"/>
    </w:rPr>
  </w:style>
  <w:style w:type="character" w:customStyle="1" w:styleId="WW8Num16z2">
    <w:name w:val="WW8Num16z2"/>
    <w:rsid w:val="00A631B2"/>
    <w:rPr>
      <w:rFonts w:ascii="Wingdings" w:hAnsi="Wingdings"/>
    </w:rPr>
  </w:style>
  <w:style w:type="character" w:customStyle="1" w:styleId="WW8Num17z1">
    <w:name w:val="WW8Num17z1"/>
    <w:rsid w:val="00A631B2"/>
    <w:rPr>
      <w:rFonts w:ascii="Courier New" w:hAnsi="Courier New" w:cs="Courier New"/>
    </w:rPr>
  </w:style>
  <w:style w:type="character" w:customStyle="1" w:styleId="WW8Num17z2">
    <w:name w:val="WW8Num17z2"/>
    <w:rsid w:val="00A631B2"/>
    <w:rPr>
      <w:rFonts w:ascii="Wingdings" w:hAnsi="Wingdings"/>
    </w:rPr>
  </w:style>
  <w:style w:type="character" w:customStyle="1" w:styleId="WW8Num18z1">
    <w:name w:val="WW8Num18z1"/>
    <w:rsid w:val="00A631B2"/>
    <w:rPr>
      <w:rFonts w:ascii="Courier New" w:hAnsi="Courier New" w:cs="Courier New"/>
    </w:rPr>
  </w:style>
  <w:style w:type="character" w:customStyle="1" w:styleId="WW8Num18z2">
    <w:name w:val="WW8Num18z2"/>
    <w:rsid w:val="00A631B2"/>
    <w:rPr>
      <w:rFonts w:ascii="Wingdings" w:hAnsi="Wingdings"/>
    </w:rPr>
  </w:style>
  <w:style w:type="character" w:customStyle="1" w:styleId="WW8Num19z1">
    <w:name w:val="WW8Num19z1"/>
    <w:rsid w:val="00A631B2"/>
    <w:rPr>
      <w:rFonts w:ascii="Courier New" w:hAnsi="Courier New" w:cs="Courier New"/>
    </w:rPr>
  </w:style>
  <w:style w:type="character" w:customStyle="1" w:styleId="WW8Num19z2">
    <w:name w:val="WW8Num19z2"/>
    <w:rsid w:val="00A631B2"/>
    <w:rPr>
      <w:rFonts w:ascii="Wingdings" w:hAnsi="Wingdings"/>
    </w:rPr>
  </w:style>
  <w:style w:type="character" w:customStyle="1" w:styleId="WW8Num21z1">
    <w:name w:val="WW8Num21z1"/>
    <w:rsid w:val="00A631B2"/>
    <w:rPr>
      <w:rFonts w:ascii="Courier New" w:hAnsi="Courier New" w:cs="Courier New"/>
    </w:rPr>
  </w:style>
  <w:style w:type="character" w:customStyle="1" w:styleId="WW8Num21z2">
    <w:name w:val="WW8Num21z2"/>
    <w:rsid w:val="00A631B2"/>
    <w:rPr>
      <w:rFonts w:ascii="Wingdings" w:hAnsi="Wingdings"/>
    </w:rPr>
  </w:style>
  <w:style w:type="character" w:customStyle="1" w:styleId="WW8Num22z1">
    <w:name w:val="WW8Num22z1"/>
    <w:rsid w:val="00A631B2"/>
    <w:rPr>
      <w:rFonts w:ascii="Courier New" w:hAnsi="Courier New" w:cs="Courier New"/>
    </w:rPr>
  </w:style>
  <w:style w:type="character" w:customStyle="1" w:styleId="WW8Num22z2">
    <w:name w:val="WW8Num22z2"/>
    <w:rsid w:val="00A631B2"/>
    <w:rPr>
      <w:rFonts w:ascii="Wingdings" w:hAnsi="Wingdings"/>
    </w:rPr>
  </w:style>
  <w:style w:type="character" w:customStyle="1" w:styleId="WW8Num23z1">
    <w:name w:val="WW8Num23z1"/>
    <w:rsid w:val="00A631B2"/>
    <w:rPr>
      <w:rFonts w:ascii="Courier New" w:hAnsi="Courier New" w:cs="Courier New"/>
    </w:rPr>
  </w:style>
  <w:style w:type="character" w:customStyle="1" w:styleId="WW8Num23z2">
    <w:name w:val="WW8Num23z2"/>
    <w:rsid w:val="00A631B2"/>
    <w:rPr>
      <w:rFonts w:ascii="Wingdings" w:hAnsi="Wingdings"/>
    </w:rPr>
  </w:style>
  <w:style w:type="character" w:customStyle="1" w:styleId="WW8Num24z1">
    <w:name w:val="WW8Num24z1"/>
    <w:rsid w:val="00A631B2"/>
    <w:rPr>
      <w:rFonts w:ascii="Courier New" w:hAnsi="Courier New" w:cs="Courier New"/>
    </w:rPr>
  </w:style>
  <w:style w:type="character" w:customStyle="1" w:styleId="WW8Num24z2">
    <w:name w:val="WW8Num24z2"/>
    <w:rsid w:val="00A631B2"/>
    <w:rPr>
      <w:rFonts w:ascii="Wingdings" w:hAnsi="Wingdings"/>
    </w:rPr>
  </w:style>
  <w:style w:type="character" w:customStyle="1" w:styleId="WW8Num27z0">
    <w:name w:val="WW8Num27z0"/>
    <w:rsid w:val="00A631B2"/>
    <w:rPr>
      <w:rFonts w:ascii="Symbol" w:hAnsi="Symbol"/>
    </w:rPr>
  </w:style>
  <w:style w:type="character" w:customStyle="1" w:styleId="WW8Num27z1">
    <w:name w:val="WW8Num27z1"/>
    <w:rsid w:val="00A631B2"/>
    <w:rPr>
      <w:rFonts w:ascii="Courier New" w:hAnsi="Courier New" w:cs="Courier New"/>
    </w:rPr>
  </w:style>
  <w:style w:type="character" w:customStyle="1" w:styleId="WW8Num27z2">
    <w:name w:val="WW8Num27z2"/>
    <w:rsid w:val="00A631B2"/>
    <w:rPr>
      <w:rFonts w:ascii="Wingdings" w:hAnsi="Wingdings"/>
    </w:rPr>
  </w:style>
  <w:style w:type="character" w:customStyle="1" w:styleId="WW8Num28z1">
    <w:name w:val="WW8Num28z1"/>
    <w:rsid w:val="00A631B2"/>
    <w:rPr>
      <w:rFonts w:ascii="Courier New" w:hAnsi="Courier New" w:cs="Courier New"/>
    </w:rPr>
  </w:style>
  <w:style w:type="character" w:customStyle="1" w:styleId="WW8Num28z2">
    <w:name w:val="WW8Num28z2"/>
    <w:rsid w:val="00A631B2"/>
    <w:rPr>
      <w:rFonts w:ascii="Wingdings" w:hAnsi="Wingdings"/>
    </w:rPr>
  </w:style>
  <w:style w:type="character" w:customStyle="1" w:styleId="WW8Num29z1">
    <w:name w:val="WW8Num29z1"/>
    <w:rsid w:val="00A631B2"/>
    <w:rPr>
      <w:rFonts w:ascii="Courier New" w:hAnsi="Courier New" w:cs="Courier New"/>
    </w:rPr>
  </w:style>
  <w:style w:type="character" w:customStyle="1" w:styleId="WW8Num29z2">
    <w:name w:val="WW8Num29z2"/>
    <w:rsid w:val="00A631B2"/>
    <w:rPr>
      <w:rFonts w:ascii="Wingdings" w:hAnsi="Wingdings"/>
    </w:rPr>
  </w:style>
  <w:style w:type="character" w:customStyle="1" w:styleId="WW8Num32z0">
    <w:name w:val="WW8Num32z0"/>
    <w:rsid w:val="00A631B2"/>
    <w:rPr>
      <w:rFonts w:ascii="Symbol" w:hAnsi="Symbol"/>
    </w:rPr>
  </w:style>
  <w:style w:type="character" w:customStyle="1" w:styleId="WW8Num32z1">
    <w:name w:val="WW8Num32z1"/>
    <w:rsid w:val="00A631B2"/>
    <w:rPr>
      <w:rFonts w:ascii="Courier New" w:hAnsi="Courier New" w:cs="Courier New"/>
    </w:rPr>
  </w:style>
  <w:style w:type="character" w:customStyle="1" w:styleId="WW8Num32z2">
    <w:name w:val="WW8Num32z2"/>
    <w:rsid w:val="00A631B2"/>
    <w:rPr>
      <w:rFonts w:ascii="Wingdings" w:hAnsi="Wingdings"/>
    </w:rPr>
  </w:style>
  <w:style w:type="character" w:customStyle="1" w:styleId="WW8Num33z1">
    <w:name w:val="WW8Num33z1"/>
    <w:rsid w:val="00A631B2"/>
    <w:rPr>
      <w:rFonts w:ascii="Courier New" w:hAnsi="Courier New" w:cs="Courier New"/>
    </w:rPr>
  </w:style>
  <w:style w:type="character" w:customStyle="1" w:styleId="WW8Num33z2">
    <w:name w:val="WW8Num33z2"/>
    <w:rsid w:val="00A631B2"/>
    <w:rPr>
      <w:rFonts w:ascii="Wingdings" w:hAnsi="Wingdings"/>
    </w:rPr>
  </w:style>
  <w:style w:type="character" w:customStyle="1" w:styleId="WW8Num34z1">
    <w:name w:val="WW8Num34z1"/>
    <w:rsid w:val="00A631B2"/>
    <w:rPr>
      <w:rFonts w:ascii="Courier New" w:hAnsi="Courier New" w:cs="Courier New"/>
    </w:rPr>
  </w:style>
  <w:style w:type="character" w:customStyle="1" w:styleId="WW8Num34z2">
    <w:name w:val="WW8Num34z2"/>
    <w:rsid w:val="00A631B2"/>
    <w:rPr>
      <w:rFonts w:ascii="Wingdings" w:hAnsi="Wingdings"/>
    </w:rPr>
  </w:style>
  <w:style w:type="character" w:customStyle="1" w:styleId="WW8Num35z1">
    <w:name w:val="WW8Num35z1"/>
    <w:rsid w:val="00A631B2"/>
    <w:rPr>
      <w:rFonts w:ascii="Courier New" w:hAnsi="Courier New" w:cs="Courier New"/>
    </w:rPr>
  </w:style>
  <w:style w:type="character" w:customStyle="1" w:styleId="WW8Num35z2">
    <w:name w:val="WW8Num35z2"/>
    <w:rsid w:val="00A631B2"/>
    <w:rPr>
      <w:rFonts w:ascii="Wingdings" w:hAnsi="Wingdings"/>
    </w:rPr>
  </w:style>
  <w:style w:type="character" w:customStyle="1" w:styleId="WW8Num36z1">
    <w:name w:val="WW8Num36z1"/>
    <w:rsid w:val="00A631B2"/>
    <w:rPr>
      <w:rFonts w:ascii="Courier New" w:hAnsi="Courier New" w:cs="Courier New"/>
    </w:rPr>
  </w:style>
  <w:style w:type="character" w:customStyle="1" w:styleId="WW8Num36z2">
    <w:name w:val="WW8Num36z2"/>
    <w:rsid w:val="00A631B2"/>
    <w:rPr>
      <w:rFonts w:ascii="Wingdings" w:hAnsi="Wingdings"/>
    </w:rPr>
  </w:style>
  <w:style w:type="character" w:customStyle="1" w:styleId="WW8Num37z1">
    <w:name w:val="WW8Num37z1"/>
    <w:rsid w:val="00A631B2"/>
    <w:rPr>
      <w:rFonts w:ascii="Courier New" w:hAnsi="Courier New" w:cs="Courier New"/>
    </w:rPr>
  </w:style>
  <w:style w:type="character" w:customStyle="1" w:styleId="WW8Num37z2">
    <w:name w:val="WW8Num37z2"/>
    <w:rsid w:val="00A631B2"/>
    <w:rPr>
      <w:rFonts w:ascii="Wingdings" w:hAnsi="Wingdings"/>
    </w:rPr>
  </w:style>
  <w:style w:type="character" w:customStyle="1" w:styleId="10">
    <w:name w:val="Основной шрифт абзаца1"/>
    <w:rsid w:val="00A631B2"/>
  </w:style>
  <w:style w:type="character" w:customStyle="1" w:styleId="11">
    <w:name w:val="Заголовок 1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a3">
    <w:name w:val="Название Знак"/>
    <w:rsid w:val="00A631B2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a4">
    <w:name w:val="Hyperlink"/>
    <w:rsid w:val="00A631B2"/>
    <w:rPr>
      <w:color w:val="0000FF"/>
      <w:u w:val="single"/>
    </w:rPr>
  </w:style>
  <w:style w:type="character" w:styleId="a5">
    <w:name w:val="Emphasis"/>
    <w:qFormat/>
    <w:rsid w:val="00A631B2"/>
    <w:rPr>
      <w:i/>
      <w:iCs/>
    </w:rPr>
  </w:style>
  <w:style w:type="character" w:styleId="a6">
    <w:name w:val="page number"/>
    <w:basedOn w:val="10"/>
    <w:rsid w:val="00A631B2"/>
  </w:style>
  <w:style w:type="character" w:customStyle="1" w:styleId="apple-converted-space">
    <w:name w:val="apple-converted-space"/>
    <w:basedOn w:val="10"/>
    <w:rsid w:val="00A631B2"/>
  </w:style>
  <w:style w:type="character" w:customStyle="1" w:styleId="FontStyle16">
    <w:name w:val="Font Style16"/>
    <w:rsid w:val="00A631B2"/>
    <w:rPr>
      <w:rFonts w:ascii="Times New Roman" w:hAnsi="Times New Roman" w:cs="Times New Roman"/>
      <w:sz w:val="24"/>
      <w:szCs w:val="24"/>
    </w:rPr>
  </w:style>
  <w:style w:type="paragraph" w:customStyle="1" w:styleId="12">
    <w:name w:val="Заголовок1"/>
    <w:basedOn w:val="a"/>
    <w:next w:val="a7"/>
    <w:rsid w:val="00A631B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631B2"/>
    <w:pPr>
      <w:spacing w:after="120"/>
    </w:pPr>
  </w:style>
  <w:style w:type="paragraph" w:styleId="a8">
    <w:name w:val="List"/>
    <w:basedOn w:val="a7"/>
    <w:rsid w:val="00A631B2"/>
    <w:rPr>
      <w:rFonts w:ascii="Arial" w:hAnsi="Arial" w:cs="Mangal"/>
    </w:rPr>
  </w:style>
  <w:style w:type="paragraph" w:customStyle="1" w:styleId="20">
    <w:name w:val="Название2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1">
    <w:name w:val="Указатель2"/>
    <w:basedOn w:val="a"/>
    <w:rsid w:val="00A631B2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rsid w:val="00A631B2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rsid w:val="00A631B2"/>
    <w:pPr>
      <w:suppressLineNumbers/>
    </w:pPr>
    <w:rPr>
      <w:rFonts w:ascii="Arial" w:hAnsi="Arial" w:cs="Mangal"/>
    </w:rPr>
  </w:style>
  <w:style w:type="paragraph" w:styleId="a9">
    <w:name w:val="Title"/>
    <w:basedOn w:val="a"/>
    <w:next w:val="a"/>
    <w:qFormat/>
    <w:rsid w:val="00A631B2"/>
    <w:pPr>
      <w:spacing w:before="240" w:after="60"/>
      <w:jc w:val="center"/>
    </w:pPr>
    <w:rPr>
      <w:rFonts w:ascii="Cambria" w:eastAsia="Times New Roman" w:hAnsi="Cambria"/>
      <w:b/>
      <w:bCs/>
      <w:kern w:val="1"/>
      <w:sz w:val="32"/>
      <w:szCs w:val="32"/>
    </w:rPr>
  </w:style>
  <w:style w:type="paragraph" w:styleId="aa">
    <w:name w:val="Subtitle"/>
    <w:basedOn w:val="12"/>
    <w:next w:val="a7"/>
    <w:qFormat/>
    <w:rsid w:val="00A631B2"/>
    <w:pPr>
      <w:jc w:val="center"/>
    </w:pPr>
    <w:rPr>
      <w:i/>
      <w:iCs/>
    </w:rPr>
  </w:style>
  <w:style w:type="paragraph" w:styleId="ab">
    <w:name w:val="No Spacing"/>
    <w:qFormat/>
    <w:rsid w:val="00A631B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rsid w:val="00A631B2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A631B2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Body1">
    <w:name w:val="Body 1"/>
    <w:rsid w:val="00A631B2"/>
    <w:pPr>
      <w:suppressAutoHyphens/>
    </w:pPr>
    <w:rPr>
      <w:rFonts w:ascii="Helvetica" w:eastAsia="ヒラギノ角ゴ Pro W3" w:hAnsi="Helvetica" w:cs="Calibri"/>
      <w:color w:val="000000"/>
      <w:sz w:val="24"/>
      <w:lang w:val="en-US" w:eastAsia="ar-SA"/>
    </w:rPr>
  </w:style>
  <w:style w:type="paragraph" w:customStyle="1" w:styleId="Style4">
    <w:name w:val="Style4"/>
    <w:basedOn w:val="a"/>
    <w:rsid w:val="00A631B2"/>
    <w:pPr>
      <w:widowControl w:val="0"/>
      <w:autoSpaceDE w:val="0"/>
      <w:spacing w:after="0" w:line="462" w:lineRule="exact"/>
      <w:ind w:firstLine="686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f">
    <w:name w:val="Содержимое таблицы"/>
    <w:basedOn w:val="a"/>
    <w:rsid w:val="00A631B2"/>
    <w:pPr>
      <w:suppressLineNumbers/>
    </w:pPr>
  </w:style>
  <w:style w:type="paragraph" w:customStyle="1" w:styleId="af0">
    <w:name w:val="Заголовок таблицы"/>
    <w:basedOn w:val="af"/>
    <w:rsid w:val="00A631B2"/>
    <w:pPr>
      <w:jc w:val="center"/>
    </w:pPr>
    <w:rPr>
      <w:b/>
      <w:bCs/>
    </w:rPr>
  </w:style>
  <w:style w:type="paragraph" w:customStyle="1" w:styleId="af1">
    <w:name w:val="Содержимое врезки"/>
    <w:basedOn w:val="a7"/>
    <w:rsid w:val="00A631B2"/>
  </w:style>
  <w:style w:type="paragraph" w:styleId="af2">
    <w:name w:val="header"/>
    <w:basedOn w:val="a"/>
    <w:rsid w:val="00A631B2"/>
    <w:pPr>
      <w:suppressLineNumbers/>
      <w:tabs>
        <w:tab w:val="center" w:pos="4819"/>
        <w:tab w:val="right" w:pos="9638"/>
      </w:tabs>
    </w:pPr>
  </w:style>
  <w:style w:type="paragraph" w:customStyle="1" w:styleId="15">
    <w:name w:val="Абзац списка1"/>
    <w:basedOn w:val="a"/>
    <w:rsid w:val="00394F0A"/>
    <w:pPr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d">
    <w:name w:val="Нижний колонтитул Знак"/>
    <w:basedOn w:val="a0"/>
    <w:link w:val="ac"/>
    <w:uiPriority w:val="99"/>
    <w:rsid w:val="00C7207C"/>
    <w:rPr>
      <w:rFonts w:ascii="Calibri" w:eastAsia="Calibri" w:hAnsi="Calibri" w:cs="Calibri"/>
      <w:sz w:val="22"/>
      <w:szCs w:val="22"/>
      <w:lang w:eastAsia="ar-SA"/>
    </w:rPr>
  </w:style>
  <w:style w:type="table" w:styleId="af3">
    <w:name w:val="Table Grid"/>
    <w:basedOn w:val="a1"/>
    <w:rsid w:val="00FB5F0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semiHidden/>
    <w:unhideWhenUsed/>
    <w:rsid w:val="00A75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A75501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4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33</Pages>
  <Words>7868</Words>
  <Characters>44853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>META</Company>
  <LinksUpToDate>false</LinksUpToDate>
  <CharactersWithSpaces>52616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sanea</dc:creator>
  <cp:lastModifiedBy>DSHY</cp:lastModifiedBy>
  <cp:revision>31</cp:revision>
  <cp:lastPrinted>2012-12-10T12:48:00Z</cp:lastPrinted>
  <dcterms:created xsi:type="dcterms:W3CDTF">2013-02-11T11:45:00Z</dcterms:created>
  <dcterms:modified xsi:type="dcterms:W3CDTF">2018-11-12T13:01:00Z</dcterms:modified>
</cp:coreProperties>
</file>