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D5" w:rsidRDefault="008E28D5" w:rsidP="008E28D5">
      <w:pPr>
        <w:jc w:val="center"/>
        <w:outlineLvl w:val="0"/>
        <w:rPr>
          <w:b/>
          <w:sz w:val="28"/>
          <w:szCs w:val="28"/>
        </w:rPr>
      </w:pPr>
    </w:p>
    <w:p w:rsidR="008E28D5" w:rsidRDefault="008E28D5" w:rsidP="008E28D5">
      <w:pPr>
        <w:jc w:val="center"/>
        <w:outlineLvl w:val="0"/>
        <w:rPr>
          <w:b/>
          <w:sz w:val="28"/>
          <w:szCs w:val="28"/>
        </w:rPr>
      </w:pPr>
    </w:p>
    <w:p w:rsidR="00DB59C9" w:rsidRDefault="00DD5363" w:rsidP="002C1709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55600" cy="8348400"/>
            <wp:effectExtent l="0" t="0" r="0" b="0"/>
            <wp:docPr id="1" name="Рисунок 1" descr="C:\Users\DSHY\Desktop\img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00" cy="83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63" w:rsidRDefault="00DD5363">
      <w:pPr>
        <w:jc w:val="center"/>
        <w:rPr>
          <w:b/>
          <w:sz w:val="32"/>
          <w:szCs w:val="32"/>
        </w:rPr>
      </w:pPr>
    </w:p>
    <w:p w:rsidR="00DD5363" w:rsidRDefault="00DD5363">
      <w:pPr>
        <w:jc w:val="center"/>
        <w:rPr>
          <w:b/>
          <w:sz w:val="32"/>
          <w:szCs w:val="32"/>
        </w:rPr>
      </w:pPr>
    </w:p>
    <w:p w:rsidR="008243AE" w:rsidRPr="006B6A38" w:rsidRDefault="008243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6A38">
        <w:rPr>
          <w:b/>
          <w:sz w:val="32"/>
          <w:szCs w:val="32"/>
        </w:rPr>
        <w:lastRenderedPageBreak/>
        <w:t>Содержание</w:t>
      </w:r>
    </w:p>
    <w:p w:rsidR="008243AE" w:rsidRPr="006B6A38" w:rsidRDefault="008243AE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505"/>
        <w:gridCol w:w="254"/>
      </w:tblGrid>
      <w:tr w:rsidR="008243AE" w:rsidTr="00787FCB">
        <w:tc>
          <w:tcPr>
            <w:tcW w:w="822" w:type="dxa"/>
            <w:shd w:val="clear" w:color="auto" w:fill="auto"/>
          </w:tcPr>
          <w:p w:rsidR="008243AE" w:rsidRPr="00C2344D" w:rsidRDefault="008243AE">
            <w:pPr>
              <w:snapToGrid w:val="0"/>
              <w:jc w:val="center"/>
            </w:pPr>
            <w:r w:rsidRPr="00C2344D">
              <w:t>1.</w:t>
            </w:r>
          </w:p>
        </w:tc>
        <w:tc>
          <w:tcPr>
            <w:tcW w:w="8505" w:type="dxa"/>
            <w:shd w:val="clear" w:color="auto" w:fill="auto"/>
          </w:tcPr>
          <w:p w:rsidR="008243AE" w:rsidRPr="00C2344D" w:rsidRDefault="008243AE">
            <w:pPr>
              <w:snapToGrid w:val="0"/>
              <w:jc w:val="both"/>
            </w:pPr>
            <w:r w:rsidRPr="00C2344D">
              <w:t>ПОЯСНИТЕЛЬНАЯ ЗАПИСКА</w:t>
            </w:r>
          </w:p>
          <w:p w:rsidR="00F71226" w:rsidRPr="00C2344D" w:rsidRDefault="00F71226">
            <w:pPr>
              <w:snapToGrid w:val="0"/>
              <w:jc w:val="both"/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Pr="00C2344D" w:rsidRDefault="008243AE">
            <w:pPr>
              <w:snapToGrid w:val="0"/>
              <w:jc w:val="center"/>
            </w:pPr>
            <w:r w:rsidRPr="00C2344D">
              <w:t>2.</w:t>
            </w:r>
          </w:p>
        </w:tc>
        <w:tc>
          <w:tcPr>
            <w:tcW w:w="8505" w:type="dxa"/>
            <w:shd w:val="clear" w:color="auto" w:fill="auto"/>
          </w:tcPr>
          <w:p w:rsidR="008243AE" w:rsidRPr="00C2344D" w:rsidRDefault="008243AE">
            <w:pPr>
              <w:snapToGrid w:val="0"/>
              <w:jc w:val="both"/>
            </w:pPr>
            <w:r w:rsidRPr="00C2344D">
              <w:t>УЧЕБНО-ТЕМАТИЧЕСКИЙ ПЛАН</w:t>
            </w:r>
          </w:p>
          <w:p w:rsidR="00F71226" w:rsidRPr="00C2344D" w:rsidRDefault="00F71226">
            <w:pPr>
              <w:snapToGrid w:val="0"/>
              <w:jc w:val="both"/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Pr="00C2344D" w:rsidRDefault="008243AE">
            <w:pPr>
              <w:snapToGrid w:val="0"/>
              <w:jc w:val="center"/>
            </w:pPr>
            <w:r w:rsidRPr="00C2344D">
              <w:t>3.</w:t>
            </w:r>
          </w:p>
        </w:tc>
        <w:tc>
          <w:tcPr>
            <w:tcW w:w="8505" w:type="dxa"/>
            <w:shd w:val="clear" w:color="auto" w:fill="auto"/>
          </w:tcPr>
          <w:p w:rsidR="008243AE" w:rsidRPr="00C2344D" w:rsidRDefault="008243AE">
            <w:pPr>
              <w:snapToGrid w:val="0"/>
              <w:jc w:val="both"/>
            </w:pPr>
            <w:r w:rsidRPr="00C2344D">
              <w:t>СОДЕРЖАНИЕ УЧЕБНОГО ПРЕДМЕТА</w:t>
            </w:r>
          </w:p>
          <w:p w:rsidR="00F71226" w:rsidRPr="00C2344D" w:rsidRDefault="00F71226">
            <w:pPr>
              <w:snapToGrid w:val="0"/>
              <w:jc w:val="both"/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Pr="00C2344D" w:rsidRDefault="008243AE">
            <w:pPr>
              <w:snapToGrid w:val="0"/>
              <w:jc w:val="center"/>
            </w:pPr>
            <w:r w:rsidRPr="00C2344D">
              <w:t>4.</w:t>
            </w:r>
          </w:p>
        </w:tc>
        <w:tc>
          <w:tcPr>
            <w:tcW w:w="8505" w:type="dxa"/>
            <w:shd w:val="clear" w:color="auto" w:fill="auto"/>
          </w:tcPr>
          <w:p w:rsidR="008243AE" w:rsidRPr="00C2344D" w:rsidRDefault="008243AE" w:rsidP="00F71226">
            <w:pPr>
              <w:snapToGrid w:val="0"/>
            </w:pPr>
            <w:r w:rsidRPr="00C2344D">
              <w:t xml:space="preserve">ТРЕБОВАНИЯ К УРОВНЮ ПОДГОТОВКИ </w:t>
            </w:r>
            <w:proofErr w:type="gramStart"/>
            <w:r w:rsidRPr="00C2344D">
              <w:t>ОБУЧАЮЩИХСЯ</w:t>
            </w:r>
            <w:proofErr w:type="gramEnd"/>
          </w:p>
          <w:p w:rsidR="00F71226" w:rsidRPr="00C2344D" w:rsidRDefault="00F71226">
            <w:pPr>
              <w:snapToGrid w:val="0"/>
              <w:jc w:val="both"/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Pr="00C2344D" w:rsidRDefault="008243AE">
            <w:pPr>
              <w:snapToGrid w:val="0"/>
              <w:jc w:val="center"/>
            </w:pPr>
            <w:r w:rsidRPr="00C2344D">
              <w:t>5.</w:t>
            </w:r>
          </w:p>
        </w:tc>
        <w:tc>
          <w:tcPr>
            <w:tcW w:w="8505" w:type="dxa"/>
            <w:shd w:val="clear" w:color="auto" w:fill="auto"/>
          </w:tcPr>
          <w:p w:rsidR="008243AE" w:rsidRPr="00C2344D" w:rsidRDefault="008243AE">
            <w:pPr>
              <w:snapToGrid w:val="0"/>
              <w:jc w:val="both"/>
            </w:pPr>
            <w:r w:rsidRPr="00C2344D">
              <w:t>ФОРМЫ И МЕТОДЫ КОНТРОЛЯ, СИСТЕМА ОЦЕНОК</w:t>
            </w:r>
          </w:p>
          <w:p w:rsidR="00F71226" w:rsidRPr="00C2344D" w:rsidRDefault="00F71226">
            <w:pPr>
              <w:snapToGrid w:val="0"/>
              <w:jc w:val="both"/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Pr="00C2344D" w:rsidRDefault="008243AE">
            <w:pPr>
              <w:snapToGrid w:val="0"/>
              <w:jc w:val="center"/>
            </w:pPr>
            <w:r w:rsidRPr="00C2344D">
              <w:t>6.</w:t>
            </w:r>
          </w:p>
        </w:tc>
        <w:tc>
          <w:tcPr>
            <w:tcW w:w="8505" w:type="dxa"/>
            <w:shd w:val="clear" w:color="auto" w:fill="auto"/>
          </w:tcPr>
          <w:p w:rsidR="008243AE" w:rsidRPr="00C2344D" w:rsidRDefault="008243AE">
            <w:pPr>
              <w:snapToGrid w:val="0"/>
              <w:jc w:val="both"/>
            </w:pPr>
            <w:r w:rsidRPr="00C2344D">
              <w:t>МЕТОДИЧЕСКОЕ ОБЕСПЕЧЕНИЕ УЧЕБНОГО ПРОЦЕССА</w:t>
            </w:r>
          </w:p>
          <w:p w:rsidR="00F71226" w:rsidRPr="00C2344D" w:rsidRDefault="00F71226">
            <w:pPr>
              <w:snapToGrid w:val="0"/>
              <w:jc w:val="both"/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Pr="00C2344D" w:rsidRDefault="008243AE">
            <w:pPr>
              <w:snapToGrid w:val="0"/>
              <w:jc w:val="center"/>
            </w:pPr>
            <w:r w:rsidRPr="00C2344D">
              <w:t>7.</w:t>
            </w:r>
          </w:p>
        </w:tc>
        <w:tc>
          <w:tcPr>
            <w:tcW w:w="8505" w:type="dxa"/>
            <w:shd w:val="clear" w:color="auto" w:fill="auto"/>
          </w:tcPr>
          <w:p w:rsidR="008243AE" w:rsidRPr="00C2344D" w:rsidRDefault="008243AE">
            <w:pPr>
              <w:snapToGrid w:val="0"/>
              <w:jc w:val="both"/>
            </w:pPr>
            <w:r w:rsidRPr="00C2344D">
              <w:t>СПИСОК ЛИТЕРАТУРЫ</w:t>
            </w:r>
          </w:p>
          <w:p w:rsidR="00F71226" w:rsidRPr="00C2344D" w:rsidRDefault="00F71226">
            <w:pPr>
              <w:snapToGrid w:val="0"/>
              <w:jc w:val="both"/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C2344D" w:rsidRDefault="00C2344D">
      <w:pPr>
        <w:rPr>
          <w:sz w:val="28"/>
          <w:szCs w:val="28"/>
        </w:rPr>
      </w:pPr>
    </w:p>
    <w:p w:rsidR="00DB59C9" w:rsidRDefault="00DB59C9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1B682C" w:rsidRDefault="001B682C">
      <w:pPr>
        <w:rPr>
          <w:sz w:val="28"/>
          <w:szCs w:val="28"/>
        </w:rPr>
      </w:pPr>
    </w:p>
    <w:p w:rsidR="008243AE" w:rsidRPr="001B682C" w:rsidRDefault="008243AE">
      <w:pPr>
        <w:numPr>
          <w:ilvl w:val="0"/>
          <w:numId w:val="1"/>
        </w:numPr>
        <w:jc w:val="center"/>
        <w:rPr>
          <w:b/>
        </w:rPr>
      </w:pPr>
      <w:r w:rsidRPr="001B682C">
        <w:rPr>
          <w:b/>
        </w:rPr>
        <w:lastRenderedPageBreak/>
        <w:t>ПОЯСНИТЕЛЬНАЯ ЗАПИСКА</w:t>
      </w:r>
    </w:p>
    <w:p w:rsidR="008243AE" w:rsidRPr="001B682C" w:rsidRDefault="008243AE">
      <w:pPr>
        <w:ind w:left="720"/>
        <w:rPr>
          <w:b/>
        </w:rPr>
      </w:pPr>
    </w:p>
    <w:p w:rsidR="00B667B4" w:rsidRPr="001B682C" w:rsidRDefault="00B667B4" w:rsidP="00C2344D">
      <w:pPr>
        <w:pStyle w:val="a9"/>
        <w:spacing w:line="276" w:lineRule="auto"/>
        <w:ind w:left="0" w:firstLine="709"/>
        <w:jc w:val="both"/>
        <w:rPr>
          <w:rStyle w:val="c5c1c19"/>
          <w:lang w:val="ru-RU"/>
        </w:rPr>
      </w:pPr>
      <w:r w:rsidRPr="001B682C">
        <w:rPr>
          <w:lang w:val="ru-RU"/>
        </w:rPr>
        <w:t xml:space="preserve">Программа учебного </w:t>
      </w:r>
      <w:r w:rsidR="00EE5F85" w:rsidRPr="001B682C">
        <w:rPr>
          <w:lang w:val="ru-RU"/>
        </w:rPr>
        <w:t xml:space="preserve">предмета </w:t>
      </w:r>
      <w:r w:rsidRPr="001B682C">
        <w:rPr>
          <w:lang w:val="ru-RU"/>
        </w:rPr>
        <w:t>«Основы изобразительной гра</w:t>
      </w:r>
      <w:r w:rsidR="00EE5F85" w:rsidRPr="001B682C">
        <w:rPr>
          <w:lang w:val="ru-RU"/>
        </w:rPr>
        <w:t>моты и рисование»</w:t>
      </w:r>
      <w:r w:rsidR="00BF454D" w:rsidRPr="001B682C">
        <w:rPr>
          <w:lang w:val="ru-RU"/>
        </w:rPr>
        <w:t xml:space="preserve"> р</w:t>
      </w:r>
      <w:r w:rsidR="00EE5F85" w:rsidRPr="001B682C">
        <w:rPr>
          <w:lang w:val="ru-RU"/>
        </w:rPr>
        <w:t xml:space="preserve">азработана </w:t>
      </w:r>
      <w:r w:rsidR="00BF454D" w:rsidRPr="001B682C">
        <w:rPr>
          <w:lang w:val="ru-RU"/>
        </w:rPr>
        <w:t xml:space="preserve"> </w:t>
      </w:r>
      <w:r w:rsidR="00EE5F85" w:rsidRPr="001B682C">
        <w:rPr>
          <w:lang w:val="ru-RU"/>
        </w:rPr>
        <w:t>на основе и с учетом</w:t>
      </w:r>
      <w:r w:rsidR="00BF454D" w:rsidRPr="001B682C">
        <w:rPr>
          <w:lang w:val="ru-RU"/>
        </w:rPr>
        <w:t xml:space="preserve"> </w:t>
      </w:r>
      <w:r w:rsidR="00EE5F85" w:rsidRPr="001B682C">
        <w:rPr>
          <w:lang w:val="ru-RU"/>
        </w:rPr>
        <w:t xml:space="preserve"> федеральных</w:t>
      </w:r>
      <w:r w:rsidRPr="001B682C">
        <w:rPr>
          <w:lang w:val="ru-RU"/>
        </w:rPr>
        <w:t xml:space="preserve"> государственны</w:t>
      </w:r>
      <w:r w:rsidR="00104CE0" w:rsidRPr="001B682C">
        <w:rPr>
          <w:lang w:val="ru-RU"/>
        </w:rPr>
        <w:t>х</w:t>
      </w:r>
      <w:r w:rsidR="00EE5F85" w:rsidRPr="001B682C">
        <w:rPr>
          <w:lang w:val="ru-RU"/>
        </w:rPr>
        <w:t xml:space="preserve"> требований к дополнительным</w:t>
      </w:r>
      <w:r w:rsidR="00104CE0" w:rsidRPr="001B682C">
        <w:rPr>
          <w:lang w:val="ru-RU"/>
        </w:rPr>
        <w:t xml:space="preserve"> предпрофесс</w:t>
      </w:r>
      <w:r w:rsidR="00EE5F85" w:rsidRPr="001B682C">
        <w:rPr>
          <w:lang w:val="ru-RU"/>
        </w:rPr>
        <w:t xml:space="preserve">иональным  общеобразовательным </w:t>
      </w:r>
      <w:r w:rsidR="00104CE0" w:rsidRPr="001B682C">
        <w:rPr>
          <w:lang w:val="ru-RU"/>
        </w:rPr>
        <w:t>программам</w:t>
      </w:r>
      <w:r w:rsidR="00BF454D" w:rsidRPr="001B682C">
        <w:rPr>
          <w:lang w:val="ru-RU"/>
        </w:rPr>
        <w:t xml:space="preserve"> в</w:t>
      </w:r>
      <w:r w:rsidR="00EE5F85" w:rsidRPr="001B682C">
        <w:rPr>
          <w:lang w:val="ru-RU"/>
        </w:rPr>
        <w:t xml:space="preserve"> области </w:t>
      </w:r>
      <w:r w:rsidR="00BF454D" w:rsidRPr="001B682C">
        <w:rPr>
          <w:lang w:val="ru-RU"/>
        </w:rPr>
        <w:t>изобразительного</w:t>
      </w:r>
      <w:r w:rsidRPr="001B682C">
        <w:rPr>
          <w:lang w:val="ru-RU"/>
        </w:rPr>
        <w:t xml:space="preserve"> искусства  «Живопись»</w:t>
      </w:r>
      <w:r w:rsidR="00104CE0" w:rsidRPr="001B682C">
        <w:rPr>
          <w:lang w:val="ru-RU"/>
        </w:rPr>
        <w:t>, «Декоративно-прикладное творчество»</w:t>
      </w:r>
      <w:r w:rsidRPr="001B682C">
        <w:rPr>
          <w:lang w:val="ru-RU"/>
        </w:rPr>
        <w:t>.</w:t>
      </w:r>
    </w:p>
    <w:p w:rsidR="008243AE" w:rsidRPr="001B682C" w:rsidRDefault="008243AE" w:rsidP="00C2344D">
      <w:pPr>
        <w:pStyle w:val="c0c4c50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  <w:r w:rsidRPr="001B682C">
        <w:rPr>
          <w:rStyle w:val="c5c1c19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r w:rsidR="00104CE0" w:rsidRPr="001B682C">
        <w:rPr>
          <w:rStyle w:val="c5c1c19"/>
        </w:rPr>
        <w:t>предпрофессиональных программ</w:t>
      </w:r>
      <w:r w:rsidRPr="001B682C">
        <w:rPr>
          <w:rStyle w:val="c5c1c19"/>
        </w:rPr>
        <w:t xml:space="preserve"> «Живопись»</w:t>
      </w:r>
      <w:r w:rsidR="00104CE0" w:rsidRPr="001B682C">
        <w:rPr>
          <w:rStyle w:val="c5c1c19"/>
        </w:rPr>
        <w:t xml:space="preserve"> и «Декоративно-прикладное творчество»</w:t>
      </w:r>
      <w:r w:rsidRPr="001B682C">
        <w:rPr>
          <w:rStyle w:val="c5c1c19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8243AE" w:rsidRPr="001B682C" w:rsidRDefault="008243AE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  <w:r w:rsidRPr="001B682C">
        <w:rPr>
          <w:rStyle w:val="c5c1c19"/>
        </w:rPr>
        <w:t>Программа предмета «Основы изобразительной грамоты и рисование» со</w:t>
      </w:r>
      <w:r w:rsidR="00B667B4" w:rsidRPr="001B682C">
        <w:rPr>
          <w:rStyle w:val="c5c1c19"/>
        </w:rPr>
        <w:t xml:space="preserve">стоит из двух разделов — графики и </w:t>
      </w:r>
      <w:proofErr w:type="spellStart"/>
      <w:r w:rsidR="00B667B4" w:rsidRPr="001B682C">
        <w:rPr>
          <w:rStyle w:val="c5c1c19"/>
        </w:rPr>
        <w:t>цветоведения</w:t>
      </w:r>
      <w:proofErr w:type="spellEnd"/>
      <w:r w:rsidRPr="001B682C">
        <w:rPr>
          <w:rStyle w:val="c5c1c19"/>
        </w:rPr>
        <w:t>, это два направления в содержании учебного предмета в каждой возрастной категории.</w:t>
      </w:r>
    </w:p>
    <w:p w:rsidR="008243AE" w:rsidRPr="001B682C" w:rsidRDefault="008243AE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  <w:r w:rsidRPr="001B682C">
        <w:rPr>
          <w:rStyle w:val="c5c1c19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</w:t>
      </w:r>
      <w:r w:rsidR="00B667B4" w:rsidRPr="001B682C">
        <w:rPr>
          <w:rStyle w:val="c5c1c19"/>
        </w:rPr>
        <w:t>. Последовательность заданий в р</w:t>
      </w:r>
      <w:r w:rsidRPr="001B682C">
        <w:rPr>
          <w:rStyle w:val="c5c1c19"/>
        </w:rPr>
        <w:t xml:space="preserve">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243AE" w:rsidRPr="001B682C" w:rsidRDefault="008243AE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  <w:r w:rsidRPr="001B682C">
        <w:rPr>
          <w:rStyle w:val="c5c1c19"/>
        </w:rPr>
        <w:t xml:space="preserve">Гибкое соединение элементов заданий позволяет чередовать задания из разных разделов, </w:t>
      </w:r>
      <w:r w:rsidR="00B667B4" w:rsidRPr="001B682C">
        <w:rPr>
          <w:rStyle w:val="c5c1c19"/>
        </w:rPr>
        <w:t>данный принцип</w:t>
      </w:r>
      <w:r w:rsidRPr="001B682C">
        <w:rPr>
          <w:rStyle w:val="c5c1c19"/>
        </w:rPr>
        <w:t xml:space="preserve"> способствует поддержанию творческого интереса к изобразительной деятельности. </w:t>
      </w:r>
    </w:p>
    <w:p w:rsidR="008243AE" w:rsidRPr="001B682C" w:rsidRDefault="008243AE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  <w:r w:rsidRPr="001B682C">
        <w:rPr>
          <w:rStyle w:val="c5c1c19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C2344D" w:rsidRPr="001B682C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</w:p>
    <w:p w:rsidR="00C2344D" w:rsidRPr="001B682C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</w:p>
    <w:p w:rsidR="00C2344D" w:rsidRPr="001B682C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</w:p>
    <w:p w:rsidR="00C2344D" w:rsidRPr="001B682C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</w:p>
    <w:p w:rsidR="00C2344D" w:rsidRPr="001B682C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</w:p>
    <w:p w:rsidR="00C2344D" w:rsidRPr="001B682C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</w:p>
    <w:p w:rsidR="00C2344D" w:rsidRPr="001B682C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</w:p>
    <w:p w:rsidR="00C2344D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C2344D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C2344D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C2344D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C2344D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1B682C" w:rsidRDefault="001B682C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1B682C" w:rsidRDefault="001B682C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1B682C" w:rsidRDefault="001B682C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1B682C" w:rsidRDefault="001B682C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1B682C" w:rsidRDefault="001B682C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1B682C" w:rsidRDefault="001B682C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C2344D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C2344D" w:rsidRDefault="00C2344D" w:rsidP="00C2344D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</w:p>
    <w:p w:rsidR="008243AE" w:rsidRDefault="008243AE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СРОК РЕАЛИЗАЦИИ УЧЕБНОГО ПРЕДМЕТА  </w:t>
      </w:r>
    </w:p>
    <w:p w:rsidR="008243AE" w:rsidRPr="00E53B6E" w:rsidRDefault="008243AE" w:rsidP="00C2344D">
      <w:pPr>
        <w:spacing w:line="276" w:lineRule="auto"/>
        <w:ind w:firstLine="810"/>
        <w:jc w:val="both"/>
      </w:pPr>
      <w:r w:rsidRPr="00E53B6E">
        <w:t>Срок реализации учебного предмета «Основы изобразительной грамоты и рисование - 3 года</w:t>
      </w:r>
      <w:r w:rsidRPr="00E53B6E">
        <w:rPr>
          <w:b/>
        </w:rPr>
        <w:t xml:space="preserve"> </w:t>
      </w:r>
      <w:r w:rsidRPr="00E53B6E">
        <w:t xml:space="preserve">в рамках дополнительной предпрофессиональной общеобразовательной программы «Живопись» с 8-летним сроком освоения. </w:t>
      </w:r>
    </w:p>
    <w:p w:rsidR="008243AE" w:rsidRDefault="008243AE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Объем </w:t>
      </w:r>
      <w:r>
        <w:rPr>
          <w:b/>
          <w:sz w:val="28"/>
        </w:rPr>
        <w:t>УЧЕБНОГО ВРЕМЕНИ</w:t>
      </w:r>
      <w:r>
        <w:rPr>
          <w:b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8243AE" w:rsidTr="00787FC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196747" w:rsidRDefault="00B667B4" w:rsidP="009011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96747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Затраты учебного времени,</w:t>
            </w:r>
          </w:p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график промежуточной аттестации</w:t>
            </w:r>
          </w:p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  <w:r w:rsidRPr="00196747">
              <w:rPr>
                <w:b/>
              </w:rPr>
              <w:t>Всего часов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243AE" w:rsidRDefault="00824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2C6C3C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2C6C3C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C6C3C" w:rsidRDefault="002C6C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8243AE" w:rsidRDefault="008243A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196747">
        <w:rPr>
          <w:b/>
          <w:sz w:val="22"/>
          <w:szCs w:val="22"/>
        </w:rPr>
        <w:t>З.</w:t>
      </w:r>
      <w:r w:rsidRPr="00196747">
        <w:rPr>
          <w:sz w:val="22"/>
          <w:szCs w:val="22"/>
        </w:rPr>
        <w:t xml:space="preserve"> – зачет; </w:t>
      </w:r>
      <w:r w:rsidRPr="00196747">
        <w:rPr>
          <w:b/>
          <w:bCs/>
          <w:sz w:val="22"/>
          <w:szCs w:val="22"/>
        </w:rPr>
        <w:t>Э.</w:t>
      </w:r>
      <w:r w:rsidRPr="00196747">
        <w:rPr>
          <w:sz w:val="22"/>
          <w:szCs w:val="22"/>
        </w:rPr>
        <w:t xml:space="preserve"> – экзамен</w:t>
      </w:r>
    </w:p>
    <w:p w:rsidR="00196747" w:rsidRPr="00196747" w:rsidRDefault="00196747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8243AE" w:rsidRDefault="00BF454D" w:rsidP="00196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8243AE">
        <w:rPr>
          <w:b/>
          <w:sz w:val="28"/>
        </w:rPr>
        <w:t>ФОРМА ПРОВЕДЕНИЯ УЧЕБНЫХ АУДИТОРНЫХ ЗАНЯТИЙ</w:t>
      </w:r>
    </w:p>
    <w:p w:rsidR="008243AE" w:rsidRPr="00E53B6E" w:rsidRDefault="008243AE" w:rsidP="00C2344D">
      <w:pPr>
        <w:spacing w:line="276" w:lineRule="auto"/>
        <w:ind w:firstLine="690"/>
        <w:jc w:val="both"/>
        <w:rPr>
          <w:rFonts w:eastAsia="Geeza Pro"/>
          <w:color w:val="000000"/>
        </w:rPr>
      </w:pPr>
      <w:r w:rsidRPr="00E53B6E">
        <w:t xml:space="preserve">Форма занятий - мелкогрупповая, количество человек в группе – от 4 до 10. </w:t>
      </w:r>
      <w:r w:rsidRPr="00E53B6E">
        <w:rPr>
          <w:rFonts w:eastAsia="Geeza Pro"/>
          <w:color w:val="000000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243AE" w:rsidRPr="00E53B6E" w:rsidRDefault="008243AE" w:rsidP="00C2344D">
      <w:pPr>
        <w:spacing w:line="276" w:lineRule="auto"/>
        <w:ind w:firstLine="690"/>
        <w:jc w:val="both"/>
      </w:pPr>
      <w:proofErr w:type="gramStart"/>
      <w:r w:rsidRPr="00E53B6E">
        <w:t>Занятия подразделяются на аудиторные  и самостоятельную работу.</w:t>
      </w:r>
      <w:proofErr w:type="gramEnd"/>
    </w:p>
    <w:p w:rsidR="008243AE" w:rsidRDefault="008243AE" w:rsidP="0019674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ЦЕЛИ </w:t>
      </w:r>
      <w:r w:rsidR="0090112F">
        <w:rPr>
          <w:b/>
          <w:sz w:val="28"/>
        </w:rPr>
        <w:t xml:space="preserve">И ЗАДАЧИ </w:t>
      </w:r>
      <w:r>
        <w:rPr>
          <w:b/>
          <w:sz w:val="28"/>
        </w:rPr>
        <w:t>УЧЕБНОГО ПРЕДМЕТА</w:t>
      </w:r>
    </w:p>
    <w:p w:rsidR="0090112F" w:rsidRDefault="0090112F" w:rsidP="00196747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8243AE" w:rsidRPr="00E53B6E" w:rsidRDefault="008243AE" w:rsidP="00C2344D">
      <w:pPr>
        <w:spacing w:line="276" w:lineRule="auto"/>
        <w:ind w:firstLine="709"/>
        <w:jc w:val="both"/>
      </w:pPr>
      <w:r w:rsidRPr="00E53B6E">
        <w:t>1. Выявление одаренных детей в области изобразительного искусства в раннем детском возрасте.</w:t>
      </w:r>
    </w:p>
    <w:p w:rsidR="008243AE" w:rsidRPr="00E53B6E" w:rsidRDefault="002C6C3C" w:rsidP="00C2344D">
      <w:pPr>
        <w:spacing w:line="276" w:lineRule="auto"/>
        <w:ind w:firstLine="709"/>
        <w:jc w:val="both"/>
        <w:rPr>
          <w:rStyle w:val="c5c1"/>
        </w:rPr>
      </w:pPr>
      <w:r w:rsidRPr="00E53B6E">
        <w:t>2</w:t>
      </w:r>
      <w:r w:rsidR="008243AE" w:rsidRPr="00E53B6E">
        <w:t xml:space="preserve">. </w:t>
      </w:r>
      <w:r w:rsidR="008243AE" w:rsidRPr="00E53B6E">
        <w:rPr>
          <w:rStyle w:val="c5c1c19"/>
        </w:rPr>
        <w:t>Формирование у детей младшего школьного возраста</w:t>
      </w:r>
      <w:r w:rsidR="008243AE" w:rsidRPr="00E53B6E">
        <w:rPr>
          <w:rStyle w:val="c5c1"/>
        </w:rPr>
        <w:t xml:space="preserve"> комплекса начальных знаний, умений и навыков в области изобразительного искусства.</w:t>
      </w:r>
    </w:p>
    <w:p w:rsidR="008243AE" w:rsidRPr="00E53B6E" w:rsidRDefault="002C6C3C" w:rsidP="00C2344D">
      <w:pPr>
        <w:spacing w:line="276" w:lineRule="auto"/>
        <w:ind w:firstLine="709"/>
        <w:jc w:val="both"/>
      </w:pPr>
      <w:r w:rsidRPr="00E53B6E">
        <w:rPr>
          <w:rStyle w:val="c5c1"/>
        </w:rPr>
        <w:t>3</w:t>
      </w:r>
      <w:r w:rsidR="008243AE" w:rsidRPr="00E53B6E">
        <w:rPr>
          <w:rStyle w:val="c5c1"/>
        </w:rPr>
        <w:t xml:space="preserve">. Формирование </w:t>
      </w:r>
      <w:r w:rsidR="00A962FA" w:rsidRPr="00E53B6E">
        <w:rPr>
          <w:rStyle w:val="c5c1"/>
        </w:rPr>
        <w:t xml:space="preserve">понимания </w:t>
      </w:r>
      <w:r w:rsidR="008243AE" w:rsidRPr="00E53B6E">
        <w:rPr>
          <w:rStyle w:val="c5c1"/>
        </w:rPr>
        <w:t>основ художественной культуры, как неотъе</w:t>
      </w:r>
      <w:r w:rsidR="0090112F" w:rsidRPr="00E53B6E">
        <w:rPr>
          <w:rStyle w:val="c5c1"/>
        </w:rPr>
        <w:t>млемой части культуры духовной.</w:t>
      </w:r>
    </w:p>
    <w:p w:rsidR="008243AE" w:rsidRDefault="0090112F" w:rsidP="0019674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243AE" w:rsidRPr="00E53B6E" w:rsidRDefault="008243AE" w:rsidP="00E53B6E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426"/>
        <w:jc w:val="both"/>
        <w:rPr>
          <w:rStyle w:val="c5c1"/>
        </w:rPr>
      </w:pPr>
      <w:r w:rsidRPr="00E53B6E">
        <w:rPr>
          <w:rStyle w:val="c5c1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Pr="00E53B6E" w:rsidRDefault="008243AE" w:rsidP="00E53B6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276" w:lineRule="auto"/>
        <w:jc w:val="both"/>
        <w:rPr>
          <w:rStyle w:val="c5c1"/>
        </w:rPr>
      </w:pPr>
      <w:r w:rsidRPr="00E53B6E">
        <w:rPr>
          <w:rStyle w:val="c5c1"/>
        </w:rPr>
        <w:t xml:space="preserve">Воспитание эстетического вкуса, эмоциональной отзывчивости </w:t>
      </w:r>
      <w:proofErr w:type="gramStart"/>
      <w:r w:rsidRPr="00E53B6E">
        <w:rPr>
          <w:rStyle w:val="c5c1"/>
        </w:rPr>
        <w:t>на</w:t>
      </w:r>
      <w:proofErr w:type="gramEnd"/>
      <w:r w:rsidRPr="00E53B6E">
        <w:rPr>
          <w:rStyle w:val="c5c1"/>
        </w:rPr>
        <w:t xml:space="preserve"> прекрасное.</w:t>
      </w:r>
    </w:p>
    <w:p w:rsidR="008243AE" w:rsidRPr="00E53B6E" w:rsidRDefault="008243AE" w:rsidP="00E53B6E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276" w:lineRule="auto"/>
        <w:jc w:val="both"/>
      </w:pPr>
      <w:r w:rsidRPr="00E53B6E"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Pr="00E53B6E" w:rsidRDefault="008243AE" w:rsidP="00E53B6E">
      <w:pPr>
        <w:pStyle w:val="c7c16c0c4"/>
        <w:numPr>
          <w:ilvl w:val="0"/>
          <w:numId w:val="10"/>
        </w:numPr>
        <w:shd w:val="clear" w:color="auto" w:fill="FFFFFF"/>
        <w:spacing w:before="0" w:after="0" w:line="276" w:lineRule="auto"/>
        <w:jc w:val="both"/>
        <w:rPr>
          <w:rStyle w:val="c5c1"/>
        </w:rPr>
      </w:pPr>
      <w:r w:rsidRPr="00E53B6E">
        <w:rPr>
          <w:rStyle w:val="c5c1"/>
        </w:rPr>
        <w:t>Формирование элементарных основ изобразительной грамоты (чувства ритма, цветовой гармонии, компози</w:t>
      </w:r>
      <w:r w:rsidR="00E91234" w:rsidRPr="00E53B6E">
        <w:rPr>
          <w:rStyle w:val="c5c1"/>
        </w:rPr>
        <w:t>ции, пропорциональности и т.д.).</w:t>
      </w:r>
    </w:p>
    <w:p w:rsidR="008243AE" w:rsidRPr="00E53B6E" w:rsidRDefault="008243AE" w:rsidP="00E53B6E">
      <w:pPr>
        <w:numPr>
          <w:ilvl w:val="0"/>
          <w:numId w:val="10"/>
        </w:numPr>
        <w:spacing w:line="276" w:lineRule="auto"/>
        <w:jc w:val="both"/>
      </w:pPr>
      <w:r w:rsidRPr="00E53B6E">
        <w:lastRenderedPageBreak/>
        <w:t xml:space="preserve"> Приобретение детьми опыта творческой деятельности.</w:t>
      </w:r>
    </w:p>
    <w:p w:rsidR="008243AE" w:rsidRPr="00E53B6E" w:rsidRDefault="008243AE" w:rsidP="00E53B6E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</w:pPr>
      <w:r w:rsidRPr="00E53B6E">
        <w:t xml:space="preserve">Овладение детьми духовными и культурными ценностями народов мира. </w:t>
      </w:r>
    </w:p>
    <w:p w:rsidR="008243AE" w:rsidRPr="00A951FC" w:rsidRDefault="00A951FC">
      <w:pPr>
        <w:spacing w:line="360" w:lineRule="auto"/>
        <w:jc w:val="center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ОБОСНОВАНИЕ СТРУКТУРЫ ПРОГРАММЫ</w:t>
      </w:r>
    </w:p>
    <w:p w:rsidR="008243AE" w:rsidRPr="00E53B6E" w:rsidRDefault="00BF454D" w:rsidP="00C2344D">
      <w:pPr>
        <w:pStyle w:val="Body1"/>
        <w:spacing w:line="276" w:lineRule="auto"/>
        <w:ind w:firstLine="705"/>
        <w:jc w:val="both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43AE" w:rsidRPr="00E53B6E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243AE" w:rsidRPr="00E53B6E" w:rsidRDefault="008243AE" w:rsidP="00C2344D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53B6E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8243AE" w:rsidRPr="00E53B6E" w:rsidRDefault="008243AE" w:rsidP="00C2344D">
      <w:pPr>
        <w:pStyle w:val="13"/>
        <w:numPr>
          <w:ilvl w:val="0"/>
          <w:numId w:val="10"/>
        </w:numPr>
        <w:spacing w:line="276" w:lineRule="auto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>сведения о затратах учебного времени, предусмотренного на освоение</w:t>
      </w:r>
    </w:p>
    <w:p w:rsidR="008243AE" w:rsidRPr="00E53B6E" w:rsidRDefault="008243AE" w:rsidP="00C2344D">
      <w:pPr>
        <w:pStyle w:val="13"/>
        <w:numPr>
          <w:ilvl w:val="0"/>
          <w:numId w:val="10"/>
        </w:numPr>
        <w:spacing w:line="276" w:lineRule="auto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>учебного предмета;</w:t>
      </w:r>
    </w:p>
    <w:p w:rsidR="008243AE" w:rsidRPr="00E53B6E" w:rsidRDefault="008243AE" w:rsidP="00C2344D">
      <w:pPr>
        <w:pStyle w:val="13"/>
        <w:numPr>
          <w:ilvl w:val="0"/>
          <w:numId w:val="10"/>
        </w:numPr>
        <w:spacing w:line="276" w:lineRule="auto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>распределение учебного материала по годам обучения;</w:t>
      </w:r>
    </w:p>
    <w:p w:rsidR="008243AE" w:rsidRPr="00E53B6E" w:rsidRDefault="008243AE" w:rsidP="00C2344D">
      <w:pPr>
        <w:pStyle w:val="13"/>
        <w:numPr>
          <w:ilvl w:val="0"/>
          <w:numId w:val="10"/>
        </w:numPr>
        <w:spacing w:line="276" w:lineRule="auto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>описание дидактических единиц учебного предмета;</w:t>
      </w:r>
    </w:p>
    <w:p w:rsidR="008243AE" w:rsidRPr="00E53B6E" w:rsidRDefault="008243AE" w:rsidP="00C2344D">
      <w:pPr>
        <w:pStyle w:val="13"/>
        <w:numPr>
          <w:ilvl w:val="0"/>
          <w:numId w:val="10"/>
        </w:numPr>
        <w:spacing w:line="276" w:lineRule="auto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 xml:space="preserve">требования к уровню подготовки </w:t>
      </w:r>
      <w:proofErr w:type="gramStart"/>
      <w:r w:rsidRPr="00E53B6E">
        <w:rPr>
          <w:rFonts w:eastAsia="Geeza Pro"/>
          <w:color w:val="000000"/>
        </w:rPr>
        <w:t>обучающихся</w:t>
      </w:r>
      <w:proofErr w:type="gramEnd"/>
      <w:r w:rsidRPr="00E53B6E">
        <w:rPr>
          <w:rFonts w:eastAsia="Geeza Pro"/>
          <w:color w:val="000000"/>
        </w:rPr>
        <w:t>;</w:t>
      </w:r>
    </w:p>
    <w:p w:rsidR="008243AE" w:rsidRPr="00E53B6E" w:rsidRDefault="008243AE" w:rsidP="00C2344D">
      <w:pPr>
        <w:pStyle w:val="13"/>
        <w:numPr>
          <w:ilvl w:val="0"/>
          <w:numId w:val="10"/>
        </w:numPr>
        <w:spacing w:line="276" w:lineRule="auto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>формы и методы контроля, система оценок;</w:t>
      </w:r>
    </w:p>
    <w:p w:rsidR="008243AE" w:rsidRPr="00E53B6E" w:rsidRDefault="008243AE" w:rsidP="00C2344D">
      <w:pPr>
        <w:pStyle w:val="13"/>
        <w:numPr>
          <w:ilvl w:val="0"/>
          <w:numId w:val="10"/>
        </w:numPr>
        <w:spacing w:line="276" w:lineRule="auto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>методическое обеспечение учебного процесса.</w:t>
      </w:r>
    </w:p>
    <w:p w:rsidR="008243AE" w:rsidRPr="00E53B6E" w:rsidRDefault="00BF454D" w:rsidP="00C2344D">
      <w:pPr>
        <w:tabs>
          <w:tab w:val="left" w:pos="0"/>
        </w:tabs>
        <w:spacing w:line="276" w:lineRule="auto"/>
        <w:ind w:firstLine="705"/>
        <w:jc w:val="both"/>
        <w:rPr>
          <w:rFonts w:eastAsia="Geeza Pro"/>
          <w:color w:val="000000"/>
        </w:rPr>
      </w:pPr>
      <w:r w:rsidRPr="00E53B6E">
        <w:rPr>
          <w:rFonts w:eastAsia="Geeza Pro"/>
          <w:color w:val="000000"/>
        </w:rPr>
        <w:tab/>
      </w:r>
      <w:r w:rsidR="008243AE" w:rsidRPr="00E53B6E">
        <w:rPr>
          <w:rFonts w:eastAsia="Geeza Pro"/>
          <w:color w:val="000000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75C89" w:rsidRDefault="00875C89" w:rsidP="00875C89">
      <w:pPr>
        <w:tabs>
          <w:tab w:val="left" w:pos="0"/>
        </w:tabs>
        <w:spacing w:line="360" w:lineRule="auto"/>
        <w:jc w:val="center"/>
        <w:rPr>
          <w:rFonts w:eastAsia="Geeza Pro"/>
          <w:b/>
          <w:color w:val="000000"/>
          <w:sz w:val="28"/>
          <w:szCs w:val="28"/>
        </w:rPr>
      </w:pPr>
      <w:r w:rsidRPr="00875C89">
        <w:rPr>
          <w:rFonts w:eastAsia="Geeza Pro"/>
          <w:b/>
          <w:color w:val="000000"/>
          <w:sz w:val="28"/>
          <w:szCs w:val="28"/>
        </w:rPr>
        <w:t>МЕТОДЫ ОБУЧЕНИЯ</w:t>
      </w:r>
    </w:p>
    <w:p w:rsidR="00875C89" w:rsidRPr="00E53B6E" w:rsidRDefault="00875C89" w:rsidP="00C2344D">
      <w:pPr>
        <w:pStyle w:val="c0c25c4"/>
        <w:shd w:val="clear" w:color="auto" w:fill="FFFFFF"/>
        <w:spacing w:before="0" w:after="0" w:line="276" w:lineRule="auto"/>
        <w:ind w:firstLine="709"/>
        <w:jc w:val="both"/>
        <w:rPr>
          <w:rStyle w:val="c5c1c19c8"/>
        </w:rPr>
      </w:pPr>
      <w:r w:rsidRPr="00E53B6E">
        <w:rPr>
          <w:rStyle w:val="c5c1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 w:rsidRPr="00E53B6E">
        <w:rPr>
          <w:rStyle w:val="c5c1c19c8"/>
        </w:rPr>
        <w:t>основные методы:</w:t>
      </w:r>
    </w:p>
    <w:p w:rsidR="00875C89" w:rsidRPr="00E53B6E" w:rsidRDefault="00F71226" w:rsidP="00C2344D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E53B6E">
        <w:rPr>
          <w:rStyle w:val="c5c1"/>
        </w:rPr>
        <w:t>объяснительно-</w:t>
      </w:r>
      <w:r w:rsidR="00875C89" w:rsidRPr="00E53B6E">
        <w:rPr>
          <w:rStyle w:val="c5c1"/>
        </w:rPr>
        <w:t>иллюстративные</w:t>
      </w:r>
      <w:proofErr w:type="gramEnd"/>
      <w:r w:rsidR="00875C89" w:rsidRPr="00E53B6E">
        <w:rPr>
          <w:rStyle w:val="c5c1"/>
        </w:rPr>
        <w:t xml:space="preserve"> (демонстрация методических пособий, иллюстраций);</w:t>
      </w:r>
      <w:r w:rsidR="00875C89" w:rsidRPr="00E53B6E">
        <w:t xml:space="preserve"> </w:t>
      </w:r>
    </w:p>
    <w:p w:rsidR="00875C89" w:rsidRPr="00E53B6E" w:rsidRDefault="00875C89" w:rsidP="00C2344D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E53B6E">
        <w:rPr>
          <w:rStyle w:val="c5c1"/>
        </w:rPr>
        <w:t>частично-поисковые</w:t>
      </w:r>
      <w:proofErr w:type="gramEnd"/>
      <w:r w:rsidRPr="00E53B6E">
        <w:rPr>
          <w:rStyle w:val="c5c1"/>
        </w:rPr>
        <w:t xml:space="preserve"> (выполнение вариативных заданий);</w:t>
      </w:r>
      <w:r w:rsidRPr="00E53B6E">
        <w:t xml:space="preserve"> </w:t>
      </w:r>
    </w:p>
    <w:p w:rsidR="00875C89" w:rsidRPr="00E53B6E" w:rsidRDefault="00875C89" w:rsidP="00C2344D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E53B6E">
        <w:rPr>
          <w:rStyle w:val="c5c1"/>
        </w:rPr>
        <w:t>творческие (творческие задания, участие детей в конкурсах);</w:t>
      </w:r>
      <w:r w:rsidRPr="00E53B6E">
        <w:t xml:space="preserve"> </w:t>
      </w:r>
    </w:p>
    <w:p w:rsidR="00875C89" w:rsidRPr="00E53B6E" w:rsidRDefault="00875C89" w:rsidP="00C2344D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Style w:val="c5c1"/>
        </w:rPr>
      </w:pPr>
      <w:r w:rsidRPr="00E53B6E">
        <w:rPr>
          <w:rStyle w:val="c5c1"/>
        </w:rPr>
        <w:t>исследовательские (исследовани</w:t>
      </w:r>
      <w:r w:rsidR="006B6F53" w:rsidRPr="00E53B6E">
        <w:rPr>
          <w:rStyle w:val="c5c1"/>
        </w:rPr>
        <w:t>е свойств бумаги, красок, а так</w:t>
      </w:r>
      <w:r w:rsidRPr="00E53B6E">
        <w:rPr>
          <w:rStyle w:val="c5c1"/>
        </w:rPr>
        <w:t>же возможностей других материалов).</w:t>
      </w:r>
    </w:p>
    <w:p w:rsidR="00C2344D" w:rsidRDefault="00C2344D" w:rsidP="00C2344D">
      <w:pPr>
        <w:shd w:val="clear" w:color="auto" w:fill="FFFFFF"/>
        <w:tabs>
          <w:tab w:val="left" w:pos="993"/>
        </w:tabs>
        <w:spacing w:line="276" w:lineRule="auto"/>
        <w:jc w:val="both"/>
        <w:rPr>
          <w:rStyle w:val="c5c1"/>
          <w:sz w:val="28"/>
          <w:szCs w:val="28"/>
        </w:rPr>
      </w:pPr>
    </w:p>
    <w:p w:rsidR="00C2344D" w:rsidRDefault="00C2344D" w:rsidP="00C2344D">
      <w:pPr>
        <w:shd w:val="clear" w:color="auto" w:fill="FFFFFF"/>
        <w:tabs>
          <w:tab w:val="left" w:pos="993"/>
        </w:tabs>
        <w:spacing w:line="276" w:lineRule="auto"/>
        <w:jc w:val="both"/>
        <w:rPr>
          <w:rStyle w:val="c5c1"/>
          <w:sz w:val="28"/>
          <w:szCs w:val="28"/>
        </w:rPr>
      </w:pPr>
    </w:p>
    <w:p w:rsidR="00875C89" w:rsidRPr="00875C89" w:rsidRDefault="00875C89" w:rsidP="00875C89">
      <w:pPr>
        <w:spacing w:line="360" w:lineRule="auto"/>
        <w:jc w:val="center"/>
        <w:rPr>
          <w:b/>
          <w:sz w:val="28"/>
          <w:szCs w:val="28"/>
        </w:rPr>
      </w:pPr>
      <w:r w:rsidRPr="00875C8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875C89" w:rsidRPr="00E53B6E" w:rsidRDefault="00875C89" w:rsidP="00C2344D">
      <w:pPr>
        <w:spacing w:line="276" w:lineRule="auto"/>
        <w:ind w:firstLine="709"/>
        <w:jc w:val="both"/>
        <w:rPr>
          <w:b/>
          <w:i/>
        </w:rPr>
      </w:pPr>
      <w:r w:rsidRPr="00E53B6E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Pr="00E53B6E" w:rsidRDefault="00875C89" w:rsidP="00C2344D">
      <w:pPr>
        <w:spacing w:line="276" w:lineRule="auto"/>
        <w:ind w:firstLine="709"/>
        <w:jc w:val="both"/>
      </w:pPr>
      <w:r w:rsidRPr="00E53B6E"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 w:rsidRPr="00E53B6E">
        <w:t>изобразительному искусству</w:t>
      </w:r>
      <w:r w:rsidRPr="00E53B6E"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E53B6E" w:rsidRDefault="00E53B6E" w:rsidP="00C2344D">
      <w:pPr>
        <w:spacing w:line="276" w:lineRule="auto"/>
        <w:ind w:firstLine="709"/>
        <w:jc w:val="both"/>
        <w:rPr>
          <w:sz w:val="28"/>
          <w:szCs w:val="28"/>
        </w:rPr>
      </w:pPr>
    </w:p>
    <w:p w:rsidR="00E53B6E" w:rsidRDefault="00E53B6E" w:rsidP="00C2344D">
      <w:pPr>
        <w:spacing w:line="276" w:lineRule="auto"/>
        <w:ind w:firstLine="709"/>
        <w:jc w:val="both"/>
        <w:rPr>
          <w:sz w:val="28"/>
          <w:szCs w:val="28"/>
        </w:rPr>
      </w:pPr>
    </w:p>
    <w:p w:rsidR="00E53B6E" w:rsidRDefault="00E53B6E" w:rsidP="00C2344D">
      <w:pPr>
        <w:spacing w:line="276" w:lineRule="auto"/>
        <w:ind w:firstLine="709"/>
        <w:jc w:val="both"/>
        <w:rPr>
          <w:sz w:val="28"/>
          <w:szCs w:val="28"/>
        </w:rPr>
      </w:pPr>
    </w:p>
    <w:p w:rsidR="00E53B6E" w:rsidRDefault="00E53B6E" w:rsidP="00E53B6E">
      <w:pPr>
        <w:spacing w:line="276" w:lineRule="auto"/>
        <w:jc w:val="both"/>
        <w:rPr>
          <w:sz w:val="28"/>
          <w:szCs w:val="28"/>
        </w:rPr>
      </w:pPr>
    </w:p>
    <w:p w:rsidR="00E53B6E" w:rsidRDefault="00E53B6E" w:rsidP="00C2344D">
      <w:pPr>
        <w:spacing w:line="276" w:lineRule="auto"/>
        <w:ind w:firstLine="709"/>
        <w:jc w:val="both"/>
        <w:rPr>
          <w:sz w:val="28"/>
          <w:szCs w:val="28"/>
        </w:rPr>
      </w:pPr>
    </w:p>
    <w:p w:rsidR="00196747" w:rsidRPr="00196747" w:rsidRDefault="00196747" w:rsidP="00E53B6E">
      <w:pPr>
        <w:jc w:val="both"/>
        <w:rPr>
          <w:sz w:val="16"/>
          <w:szCs w:val="16"/>
        </w:rPr>
      </w:pPr>
    </w:p>
    <w:p w:rsidR="008243AE" w:rsidRDefault="008243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</w:t>
      </w:r>
    </w:p>
    <w:p w:rsidR="00E53B6E" w:rsidRDefault="00E53B6E" w:rsidP="00E53B6E">
      <w:pPr>
        <w:rPr>
          <w:b/>
          <w:sz w:val="28"/>
          <w:szCs w:val="28"/>
        </w:rPr>
      </w:pPr>
    </w:p>
    <w:p w:rsidR="008243AE" w:rsidRDefault="008243AE" w:rsidP="00196747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</w:t>
            </w:r>
            <w:r w:rsidR="00F71226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2C6C3C">
            <w:pPr>
              <w:snapToGrid w:val="0"/>
              <w:ind w:left="-108"/>
            </w:pPr>
            <w:r>
              <w:t xml:space="preserve">Выразительные средства </w:t>
            </w:r>
            <w:r w:rsidR="002C6C3C">
              <w:t>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</w:pPr>
            <w:r>
              <w:t>Орнамент. Виды ор</w:t>
            </w:r>
            <w:r w:rsidR="002C6C3C">
              <w:t>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Орнамент.</w:t>
            </w:r>
            <w:r w:rsidR="002C6C3C">
              <w:t xml:space="preserve">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2C6C3C" w:rsidP="00787FCB">
            <w:pPr>
              <w:snapToGrid w:val="0"/>
              <w:spacing w:line="276" w:lineRule="auto"/>
              <w:ind w:left="-108"/>
            </w:pPr>
            <w:proofErr w:type="spellStart"/>
            <w:r>
              <w:t>Кляксография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Пуш</w:t>
            </w:r>
            <w:r w:rsidR="002C6C3C">
              <w:t>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71226" w:rsidRDefault="008243AE" w:rsidP="00F7122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Вводное Творческое зада</w:t>
            </w:r>
            <w:r w:rsidR="00214509">
              <w:t>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Цветовой спе</w:t>
            </w:r>
            <w:r w:rsidR="002C6C3C">
              <w:t>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Техника работы акварелью «вливан</w:t>
            </w:r>
            <w:r w:rsidR="002C6C3C">
              <w:t>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</w:t>
            </w:r>
            <w:r w:rsidR="002C6C3C">
              <w:t>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 xml:space="preserve">Техника работы акварелью «по - </w:t>
            </w:r>
            <w:proofErr w:type="gramStart"/>
            <w:r>
              <w:t>сырому</w:t>
            </w:r>
            <w:proofErr w:type="gramEnd"/>
            <w:r>
              <w:t>» на мятой бумаге. Много</w:t>
            </w:r>
            <w:r w:rsidR="002C6C3C">
              <w:t>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Техника</w:t>
            </w:r>
            <w:r w:rsidR="00214509">
              <w:t xml:space="preserve">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Техника работы гуашью. Выразительные особенн</w:t>
            </w:r>
            <w:r w:rsidR="002C6C3C">
              <w:t>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Тво</w:t>
            </w:r>
            <w:r w:rsidR="00214509">
              <w:t>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jc w:val="both"/>
            </w:pPr>
            <w:r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</w:t>
            </w:r>
            <w:r w:rsidR="00787FCB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Противостояние линии. Характерные особеннос</w:t>
            </w:r>
            <w:r w:rsidR="00214509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Стилизация. Преобразование геометр</w:t>
            </w:r>
            <w:r w:rsidR="00214509">
              <w:t xml:space="preserve">изированной формы в </w:t>
            </w:r>
            <w:proofErr w:type="gramStart"/>
            <w:r w:rsidR="00214509">
              <w:t>пластичную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Абстракция. Преобразование пластичес</w:t>
            </w:r>
            <w:r w:rsidR="00214509">
              <w:t xml:space="preserve">кой формы в </w:t>
            </w:r>
            <w:proofErr w:type="gramStart"/>
            <w:r w:rsidR="00214509">
              <w:t>геометризированную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tabs>
                <w:tab w:val="left" w:pos="0"/>
              </w:tabs>
              <w:snapToGrid w:val="0"/>
              <w:spacing w:line="276" w:lineRule="auto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 w:rsidR="00214509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Буквица. «Веселая</w:t>
            </w:r>
            <w:r w:rsidR="00214509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 xml:space="preserve">Большой цветовой круг. Названия цветов большого цветового </w:t>
            </w:r>
            <w:r w:rsidR="00214509">
              <w:t>круга. «</w:t>
            </w:r>
            <w:proofErr w:type="spellStart"/>
            <w:r w:rsidR="00214509">
              <w:t>Теплохолодность</w:t>
            </w:r>
            <w:proofErr w:type="spellEnd"/>
            <w:r w:rsidR="00214509">
              <w:t>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Конт</w:t>
            </w:r>
            <w:r w:rsidR="00214509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Default="008243AE" w:rsidP="00787FCB">
            <w:pPr>
              <w:snapToGrid w:val="0"/>
              <w:spacing w:line="276" w:lineRule="auto"/>
            </w:pPr>
            <w:r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Ахроматические цвета.</w:t>
            </w:r>
          </w:p>
          <w:p w:rsidR="008243AE" w:rsidRPr="00214509" w:rsidRDefault="00214509">
            <w: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Выделение композиционного центра посред</w:t>
            </w:r>
            <w:r w:rsidR="00214509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71226" w:rsidRDefault="008243AE" w:rsidP="00F71226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8243AE" w:rsidP="00214509">
            <w:pPr>
              <w:snapToGrid w:val="0"/>
            </w:pPr>
            <w:r>
              <w:t>Изучение нет</w:t>
            </w:r>
            <w:r w:rsidR="00214509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214509" w:rsidP="00787FCB">
            <w:pPr>
              <w:snapToGrid w:val="0"/>
              <w:spacing w:line="276" w:lineRule="auto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E53B6E" w:rsidRDefault="00E53B6E" w:rsidP="0019674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8243AE" w:rsidRDefault="008243AE" w:rsidP="0019674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</w:t>
            </w:r>
            <w:r w:rsidR="00F71226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66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  <w:ind w:left="-108"/>
            </w:pPr>
            <w:r>
              <w:t>С</w:t>
            </w:r>
            <w:r w:rsidR="00214509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Тональные контрасты. Темное</w:t>
            </w:r>
            <w:r w:rsidR="00214509">
              <w:t xml:space="preserve">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Колорит. Нюан</w:t>
            </w:r>
            <w:r w:rsidR="00214509">
              <w:t>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Цветовые гармон</w:t>
            </w:r>
            <w:r w:rsidR="00214509">
              <w:t>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Тематическая композици</w:t>
            </w:r>
            <w:r w:rsidR="00214509"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>
      <w:pPr>
        <w:pStyle w:val="c0c4c50"/>
        <w:shd w:val="clear" w:color="auto" w:fill="FFFFFF"/>
        <w:spacing w:before="0" w:after="0"/>
        <w:jc w:val="both"/>
      </w:pPr>
    </w:p>
    <w:p w:rsidR="008E73D2" w:rsidRPr="001B682C" w:rsidRDefault="008E73D2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Pr="001B682C" w:rsidRDefault="008243AE">
      <w:pPr>
        <w:numPr>
          <w:ilvl w:val="0"/>
          <w:numId w:val="7"/>
        </w:numPr>
        <w:jc w:val="center"/>
        <w:rPr>
          <w:b/>
        </w:rPr>
      </w:pPr>
      <w:r w:rsidRPr="001B682C">
        <w:rPr>
          <w:b/>
        </w:rPr>
        <w:t>СОДЕРЖАНИЕ УЧЕБНОГО ПРЕДМЕТА</w:t>
      </w:r>
    </w:p>
    <w:p w:rsidR="008243AE" w:rsidRPr="001B682C" w:rsidRDefault="008243A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</w:pPr>
    </w:p>
    <w:p w:rsidR="008243AE" w:rsidRPr="001B682C" w:rsidRDefault="008243AE" w:rsidP="00E53B6E">
      <w:pPr>
        <w:pStyle w:val="c0c4c50"/>
        <w:shd w:val="clear" w:color="auto" w:fill="FFFFFF"/>
        <w:tabs>
          <w:tab w:val="left" w:pos="0"/>
        </w:tabs>
        <w:spacing w:before="0" w:after="0" w:line="276" w:lineRule="auto"/>
        <w:ind w:firstLine="720"/>
        <w:jc w:val="both"/>
        <w:rPr>
          <w:rStyle w:val="c5c1c19"/>
        </w:rPr>
      </w:pPr>
      <w:r w:rsidRPr="001B682C">
        <w:rPr>
          <w:rStyle w:val="c5c1c19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 w:rsidP="00E53B6E">
      <w:pPr>
        <w:pStyle w:val="c0c4c50"/>
        <w:shd w:val="clear" w:color="auto" w:fill="FFFFFF"/>
        <w:tabs>
          <w:tab w:val="left" w:pos="0"/>
        </w:tabs>
        <w:spacing w:before="0" w:after="0" w:line="276" w:lineRule="auto"/>
        <w:ind w:firstLine="720"/>
        <w:jc w:val="both"/>
        <w:rPr>
          <w:rStyle w:val="c5c1"/>
        </w:rPr>
      </w:pPr>
      <w:r w:rsidRPr="001B682C">
        <w:rPr>
          <w:rStyle w:val="c5c1c19"/>
        </w:rPr>
        <w:t xml:space="preserve">Программа для данного возраста ориентирована на </w:t>
      </w:r>
      <w:r w:rsidRPr="001B682C">
        <w:rPr>
          <w:rStyle w:val="c5c1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1B682C" w:rsidRPr="001B682C" w:rsidRDefault="001B682C" w:rsidP="00E53B6E">
      <w:pPr>
        <w:pStyle w:val="c0c4c50"/>
        <w:shd w:val="clear" w:color="auto" w:fill="FFFFFF"/>
        <w:tabs>
          <w:tab w:val="left" w:pos="0"/>
        </w:tabs>
        <w:spacing w:before="0" w:after="0" w:line="276" w:lineRule="auto"/>
        <w:ind w:firstLine="720"/>
        <w:jc w:val="both"/>
        <w:rPr>
          <w:rStyle w:val="c5c1"/>
        </w:rPr>
      </w:pPr>
    </w:p>
    <w:p w:rsidR="008243AE" w:rsidRDefault="008243AE" w:rsidP="00E53B6E">
      <w:pPr>
        <w:tabs>
          <w:tab w:val="left" w:pos="0"/>
        </w:tabs>
        <w:spacing w:line="276" w:lineRule="auto"/>
        <w:ind w:firstLine="720"/>
        <w:jc w:val="both"/>
        <w:rPr>
          <w:sz w:val="16"/>
          <w:szCs w:val="16"/>
        </w:rPr>
      </w:pPr>
    </w:p>
    <w:p w:rsidR="00DB59C9" w:rsidRPr="00196747" w:rsidRDefault="00DB59C9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243AE" w:rsidRDefault="00A951FC" w:rsidP="00A951FC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</w:t>
      </w:r>
      <w:r w:rsidR="002145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</w:t>
      </w:r>
      <w:r w:rsidR="00214509">
        <w:rPr>
          <w:b/>
          <w:sz w:val="28"/>
          <w:szCs w:val="28"/>
        </w:rPr>
        <w:t xml:space="preserve">ЖАНИЕ РАЗДЕЛОВ И ТЕМ. </w:t>
      </w:r>
      <w:r w:rsidR="008243AE">
        <w:rPr>
          <w:b/>
          <w:sz w:val="28"/>
          <w:szCs w:val="28"/>
        </w:rPr>
        <w:t>ГОДОВЫЕ ТРЕБОВАНИЯ</w:t>
      </w:r>
    </w:p>
    <w:p w:rsidR="008243AE" w:rsidRDefault="008243AE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243AE" w:rsidRDefault="008243A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Pr="00E53B6E" w:rsidRDefault="008243AE" w:rsidP="00E53B6E">
      <w:pPr>
        <w:spacing w:line="276" w:lineRule="auto"/>
        <w:jc w:val="center"/>
        <w:rPr>
          <w:b/>
        </w:rPr>
      </w:pP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 xml:space="preserve">1.1 Тема: Многообразие линий в природе. </w:t>
      </w:r>
      <w:r w:rsidRPr="00E53B6E"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</w:t>
      </w:r>
      <w:proofErr w:type="gramStart"/>
      <w:r w:rsidRPr="00E53B6E">
        <w:t>4</w:t>
      </w:r>
      <w:proofErr w:type="gramEnd"/>
      <w:r w:rsidRPr="00E53B6E">
        <w:t xml:space="preserve"> (белый и</w:t>
      </w:r>
      <w:r w:rsidR="00214509" w:rsidRPr="00E53B6E">
        <w:t>ли тонированный), черного (серого, коричневого</w:t>
      </w:r>
      <w:r w:rsidRPr="00E53B6E">
        <w:t>) фломастера или гелиевых ручек.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="00214509" w:rsidRPr="00E53B6E">
        <w:t>выполнить 3 - 4 упражнения</w:t>
      </w:r>
      <w:r w:rsidRPr="00E53B6E">
        <w:t xml:space="preserve"> на характер линий: волнистая, ломаная</w:t>
      </w:r>
      <w:r w:rsidR="00214509" w:rsidRPr="00E53B6E">
        <w:t>, прямая, спиралевидная  и т.д.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1.2 Тема: Выразительные средства композиции: точки, линии, пятна</w:t>
      </w:r>
      <w:r w:rsidRPr="00E53B6E"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t>Использование Формата А</w:t>
      </w:r>
      <w:proofErr w:type="gramStart"/>
      <w:r w:rsidRPr="00E53B6E">
        <w:t>4</w:t>
      </w:r>
      <w:proofErr w:type="gramEnd"/>
      <w:r w:rsidRPr="00E53B6E">
        <w:t>, че</w:t>
      </w:r>
      <w:r w:rsidR="00214509" w:rsidRPr="00E53B6E">
        <w:t>рного фломастера, гелиевой ручки</w:t>
      </w:r>
      <w:r w:rsidRPr="00E53B6E">
        <w:t>.</w:t>
      </w:r>
    </w:p>
    <w:p w:rsidR="008243AE" w:rsidRPr="00E53B6E" w:rsidRDefault="008243AE" w:rsidP="00E53B6E">
      <w:pPr>
        <w:spacing w:line="276" w:lineRule="auto"/>
        <w:jc w:val="both"/>
      </w:pPr>
      <w:proofErr w:type="gramStart"/>
      <w:r w:rsidRPr="00E53B6E">
        <w:t>Самостоятельная работа: заполнение формы шаблона - рыбка (линия), гриб (точка), ваза (пятно).</w:t>
      </w:r>
      <w:proofErr w:type="gramEnd"/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1.3 Тема: Выразительные возможности цветных карандашей.</w:t>
      </w:r>
      <w:r w:rsidRPr="00E53B6E">
        <w:t xml:space="preserve"> Знакомство с цветными карандашами. Работа штрихом, пятном. Знакомство с цветовыми пер</w:t>
      </w:r>
      <w:r w:rsidR="00214509" w:rsidRPr="00E53B6E">
        <w:t>еходами. Выполнение рисунка по</w:t>
      </w:r>
      <w:r w:rsidRPr="00E53B6E">
        <w:t xml:space="preserve"> шаблону (например</w:t>
      </w:r>
      <w:r w:rsidR="00214509" w:rsidRPr="00E53B6E">
        <w:t>,</w:t>
      </w:r>
      <w:r w:rsidRPr="00E53B6E">
        <w:t xml:space="preserve"> праздничные воздушные шары, праздничный торт, </w:t>
      </w:r>
      <w:r w:rsidR="00214509" w:rsidRPr="00E53B6E">
        <w:t>осенние листья). Использование ф</w:t>
      </w:r>
      <w:r w:rsidRPr="00E53B6E">
        <w:t>ормата ½ А</w:t>
      </w:r>
      <w:proofErr w:type="gramStart"/>
      <w:r w:rsidRPr="00E53B6E">
        <w:t>4</w:t>
      </w:r>
      <w:proofErr w:type="gramEnd"/>
      <w:r w:rsidRPr="00E53B6E">
        <w:t>, цветных карандашей.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выполнение плавных цветовых</w:t>
      </w:r>
      <w:r w:rsidR="00214509" w:rsidRPr="00E53B6E">
        <w:t xml:space="preserve"> переходов (цветовые растяжки).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1.4. Тема:</w:t>
      </w:r>
      <w:r w:rsidRPr="00E53B6E">
        <w:t xml:space="preserve"> </w:t>
      </w:r>
      <w:r w:rsidRPr="00E53B6E">
        <w:rPr>
          <w:b/>
        </w:rPr>
        <w:t>Техника работы пастелью.</w:t>
      </w:r>
      <w:r w:rsidRPr="00E53B6E"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</w:t>
      </w:r>
      <w:proofErr w:type="gramStart"/>
      <w:r w:rsidRPr="00E53B6E">
        <w:t>4</w:t>
      </w:r>
      <w:proofErr w:type="gramEnd"/>
      <w:r w:rsidRPr="00E53B6E">
        <w:t>), пастели, фиксажа.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="00214509" w:rsidRPr="00E53B6E">
        <w:t>посещение действующих выставок работ художников.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1.5 Тема:</w:t>
      </w:r>
      <w:r w:rsidRPr="00E53B6E">
        <w:t xml:space="preserve"> </w:t>
      </w:r>
      <w:r w:rsidRPr="00E53B6E">
        <w:rPr>
          <w:b/>
        </w:rPr>
        <w:t xml:space="preserve">Орнамент. Виды орнамента. </w:t>
      </w:r>
      <w:r w:rsidRPr="00E53B6E">
        <w:t>Знакомство с классификацией орнамента. Роль орнамента в жизни людей. Выполнение эскизов «Лоскутное одеяло», сал</w:t>
      </w:r>
      <w:r w:rsidR="003B1DD9" w:rsidRPr="00E53B6E">
        <w:t>фетка, скатерть. Использование ф</w:t>
      </w:r>
      <w:r w:rsidRPr="00E53B6E">
        <w:t>ормата  ½ А</w:t>
      </w:r>
      <w:proofErr w:type="gramStart"/>
      <w:r w:rsidRPr="00E53B6E">
        <w:t>4</w:t>
      </w:r>
      <w:proofErr w:type="gramEnd"/>
      <w:r w:rsidRPr="00E53B6E">
        <w:t>, фломастеров или гелиевых ручек.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t>Самостоятельная работа: создание орнаментов из  геометрических элементов (круг, ква</w:t>
      </w:r>
      <w:r w:rsidR="003B1DD9" w:rsidRPr="00E53B6E">
        <w:t>драт, ромб, треугольник и др.).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1.6 Тема:</w:t>
      </w:r>
      <w:r w:rsidRPr="00E53B6E">
        <w:t xml:space="preserve"> </w:t>
      </w:r>
      <w:r w:rsidRPr="00E53B6E">
        <w:rPr>
          <w:b/>
        </w:rPr>
        <w:t xml:space="preserve">Орнамент. Декорирование конкретной формы. </w:t>
      </w:r>
      <w:r w:rsidRPr="00E53B6E"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выполнение простых геометрич</w:t>
      </w:r>
      <w:r w:rsidR="003B1DD9" w:rsidRPr="00E53B6E">
        <w:t>еских, растительных орнаментов.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1.7 Тема:</w:t>
      </w:r>
      <w:r w:rsidRPr="00E53B6E">
        <w:t xml:space="preserve"> </w:t>
      </w:r>
      <w:proofErr w:type="spellStart"/>
      <w:r w:rsidRPr="00E53B6E">
        <w:rPr>
          <w:b/>
        </w:rPr>
        <w:t>Кляксография</w:t>
      </w:r>
      <w:proofErr w:type="spellEnd"/>
      <w:r w:rsidRPr="00E53B6E">
        <w:rPr>
          <w:b/>
        </w:rPr>
        <w:t>.</w:t>
      </w:r>
      <w:r w:rsidRPr="00E53B6E"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 w:rsidRPr="00E53B6E">
        <w:rPr>
          <w:b/>
        </w:rPr>
        <w:t xml:space="preserve"> </w:t>
      </w:r>
      <w:r w:rsidRPr="00E53B6E">
        <w:t>Выполнение</w:t>
      </w:r>
      <w:r w:rsidRPr="00E53B6E">
        <w:rPr>
          <w:b/>
        </w:rPr>
        <w:t xml:space="preserve"> </w:t>
      </w:r>
      <w:r w:rsidRPr="00E53B6E">
        <w:t>эскизов (например, «Космический зоопарк», несуществующее животное, посуда, обувь). Использование формата ½ А</w:t>
      </w:r>
      <w:proofErr w:type="gramStart"/>
      <w:r w:rsidRPr="00E53B6E">
        <w:t>4</w:t>
      </w:r>
      <w:proofErr w:type="gramEnd"/>
      <w:r w:rsidRPr="00E53B6E">
        <w:t>, акварели, туши, белой гуаши, гелиевых ручек.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 xml:space="preserve">закрепление материала посредствам </w:t>
      </w:r>
      <w:proofErr w:type="spellStart"/>
      <w:r w:rsidRPr="00E53B6E">
        <w:t>дорисовывания</w:t>
      </w:r>
      <w:proofErr w:type="spellEnd"/>
      <w:r w:rsidRPr="00E53B6E">
        <w:t xml:space="preserve"> пятен (связь формы пятн</w:t>
      </w:r>
      <w:r w:rsidR="003B1DD9" w:rsidRPr="00E53B6E">
        <w:t>а с образом).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lastRenderedPageBreak/>
        <w:t>1.8 Тема:</w:t>
      </w:r>
      <w:r w:rsidRPr="00E53B6E">
        <w:t xml:space="preserve"> </w:t>
      </w:r>
      <w:r w:rsidRPr="00E53B6E">
        <w:rPr>
          <w:b/>
        </w:rPr>
        <w:t xml:space="preserve">Пушистые образы. Домашние животные. </w:t>
      </w:r>
      <w:r w:rsidRPr="00E53B6E">
        <w:t>Продолжать обучать основным приемам техники «</w:t>
      </w:r>
      <w:proofErr w:type="spellStart"/>
      <w:r w:rsidRPr="00E53B6E">
        <w:t>по-сырому</w:t>
      </w:r>
      <w:proofErr w:type="spellEnd"/>
      <w:r w:rsidRPr="00E53B6E">
        <w:t>», применение новой техники в творческих работах. Выполнение этюдов (например, этюды кошек или собак).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t>Использование</w:t>
      </w:r>
      <w:r w:rsidRPr="00E53B6E">
        <w:rPr>
          <w:b/>
        </w:rPr>
        <w:t xml:space="preserve"> </w:t>
      </w:r>
      <w:r w:rsidRPr="00E53B6E">
        <w:t>формат</w:t>
      </w:r>
      <w:r w:rsidR="003B1DD9" w:rsidRPr="00E53B6E">
        <w:t>а</w:t>
      </w:r>
      <w:r w:rsidRPr="00E53B6E">
        <w:t xml:space="preserve"> А</w:t>
      </w:r>
      <w:proofErr w:type="gramStart"/>
      <w:r w:rsidRPr="00E53B6E">
        <w:t>4</w:t>
      </w:r>
      <w:proofErr w:type="gramEnd"/>
      <w:r w:rsidRPr="00E53B6E">
        <w:t>, туши или черной акварели, гелиевых ручек.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 xml:space="preserve">знакомство с </w:t>
      </w:r>
      <w:r w:rsidR="003B1DD9" w:rsidRPr="00E53B6E">
        <w:t>работами художников-иллюстраторов детских книг.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1.9 Тема:</w:t>
      </w:r>
      <w:r w:rsidRPr="00E53B6E">
        <w:t xml:space="preserve"> </w:t>
      </w:r>
      <w:r w:rsidRPr="00E53B6E">
        <w:rPr>
          <w:b/>
        </w:rPr>
        <w:t>Фактуры.</w:t>
      </w:r>
      <w:r w:rsidRPr="00E53B6E"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</w:t>
      </w:r>
      <w:r w:rsidR="003B1DD9" w:rsidRPr="00E53B6E">
        <w:t>а</w:t>
      </w:r>
      <w:r w:rsidRPr="00E53B6E">
        <w:t xml:space="preserve"> 1/2 А</w:t>
      </w:r>
      <w:proofErr w:type="gramStart"/>
      <w:r w:rsidRPr="00E53B6E">
        <w:t>4</w:t>
      </w:r>
      <w:proofErr w:type="gramEnd"/>
      <w:r w:rsidRPr="00E53B6E">
        <w:t>, черного фломастера, гелиевых ручек.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 изображен</w:t>
      </w:r>
      <w:r w:rsidR="003B1DD9" w:rsidRPr="00E53B6E">
        <w:t xml:space="preserve">ие </w:t>
      </w:r>
      <w:proofErr w:type="spellStart"/>
      <w:r w:rsidR="003B1DD9" w:rsidRPr="00E53B6E">
        <w:t>моха</w:t>
      </w:r>
      <w:proofErr w:type="spellEnd"/>
      <w:r w:rsidR="003B1DD9" w:rsidRPr="00E53B6E">
        <w:t>, камней, коры деревьев.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1.10 Тема:</w:t>
      </w:r>
      <w:r w:rsidRPr="00E53B6E">
        <w:t xml:space="preserve"> </w:t>
      </w:r>
      <w:r w:rsidRPr="00E53B6E">
        <w:rPr>
          <w:b/>
        </w:rPr>
        <w:t xml:space="preserve">Техника работы пастелью. </w:t>
      </w:r>
      <w:r w:rsidRPr="00E53B6E">
        <w:t xml:space="preserve">Использование различных фактур (кожа, мех, перья, чешуя). </w:t>
      </w:r>
      <w:r w:rsidRPr="00E53B6E">
        <w:rPr>
          <w:b/>
        </w:rPr>
        <w:t xml:space="preserve"> </w:t>
      </w:r>
      <w:r w:rsidRPr="00E53B6E"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 w:rsidRPr="00E53B6E">
        <w:t>4</w:t>
      </w:r>
      <w:proofErr w:type="gramEnd"/>
      <w:r w:rsidRPr="00E53B6E">
        <w:t>, пастели.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выполнение рисунка домашнего животного в технике «пастель».</w:t>
      </w: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196747" w:rsidRDefault="00196747">
      <w:pPr>
        <w:jc w:val="center"/>
        <w:rPr>
          <w:b/>
          <w:sz w:val="28"/>
          <w:szCs w:val="28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>
      <w:pPr>
        <w:jc w:val="both"/>
        <w:rPr>
          <w:b/>
          <w:sz w:val="16"/>
          <w:szCs w:val="16"/>
        </w:rPr>
      </w:pP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t>2.1 Тема:</w:t>
      </w:r>
      <w:r w:rsidRPr="00E53B6E">
        <w:t xml:space="preserve"> </w:t>
      </w:r>
      <w:r w:rsidR="003B1DD9" w:rsidRPr="00E53B6E">
        <w:rPr>
          <w:b/>
        </w:rPr>
        <w:t>Вводное т</w:t>
      </w:r>
      <w:r w:rsidRPr="00E53B6E">
        <w:rPr>
          <w:b/>
        </w:rPr>
        <w:t>ворческое задание «Чем и как рисует художник».</w:t>
      </w:r>
      <w:r w:rsidRPr="00E53B6E"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</w:t>
      </w:r>
      <w:proofErr w:type="gramStart"/>
      <w:r w:rsidRPr="00E53B6E">
        <w:t>4</w:t>
      </w:r>
      <w:proofErr w:type="gramEnd"/>
      <w:r w:rsidRPr="00E53B6E">
        <w:t>, каранд</w:t>
      </w:r>
      <w:r w:rsidR="003B1DD9" w:rsidRPr="00E53B6E">
        <w:t xml:space="preserve">аша, акварели, гелиевых ручек. </w:t>
      </w: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закрепление пройденного материала.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t>2.2 Тема:</w:t>
      </w:r>
      <w:r w:rsidRPr="00E53B6E">
        <w:t xml:space="preserve"> </w:t>
      </w:r>
      <w:r w:rsidRPr="00E53B6E">
        <w:rPr>
          <w:b/>
        </w:rPr>
        <w:t>Цветовой спектр. Основные и составные цвета.</w:t>
      </w:r>
      <w:r w:rsidRPr="00E53B6E">
        <w:t xml:space="preserve"> Знакомство с понятием "цветовой круг", последовательностью</w:t>
      </w:r>
      <w:r w:rsidRPr="00E53B6E">
        <w:rPr>
          <w:color w:val="FF0000"/>
        </w:rPr>
        <w:t xml:space="preserve"> </w:t>
      </w:r>
      <w:r w:rsidRPr="00E53B6E">
        <w:t>спектрального расположения цветов. Знакомство с основными и составными цветами.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Выполнение эскизов</w:t>
      </w:r>
      <w:r w:rsidRPr="00E53B6E">
        <w:rPr>
          <w:b/>
        </w:rPr>
        <w:t xml:space="preserve"> (</w:t>
      </w:r>
      <w:r w:rsidRPr="00E53B6E">
        <w:t>например, зонтик, парашют, радуга, радужные игрушки). Использование акварели, формата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закрепление</w:t>
      </w:r>
      <w:r w:rsidR="003B1DD9" w:rsidRPr="00E53B6E">
        <w:t xml:space="preserve"> материала, изображение радуги.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t>2.3 Тема:</w:t>
      </w:r>
      <w:r w:rsidRPr="00E53B6E">
        <w:t xml:space="preserve"> </w:t>
      </w:r>
      <w:r w:rsidRPr="00E53B6E">
        <w:rPr>
          <w:b/>
        </w:rPr>
        <w:t>Цветовые растяжки.</w:t>
      </w:r>
      <w:r w:rsidRPr="00E53B6E">
        <w:t xml:space="preserve"> Изучение возмож</w:t>
      </w:r>
      <w:r w:rsidR="003B1DD9" w:rsidRPr="00E53B6E">
        <w:t>ностей цвета, его преобразование</w:t>
      </w:r>
      <w:r w:rsidRPr="00E53B6E">
        <w:t xml:space="preserve"> (</w:t>
      </w:r>
      <w:proofErr w:type="spellStart"/>
      <w:r w:rsidRPr="00E53B6E">
        <w:t>высветление</w:t>
      </w:r>
      <w:proofErr w:type="spellEnd"/>
      <w:r w:rsidRPr="00E53B6E">
        <w:t>, затемнение).</w:t>
      </w:r>
      <w:r w:rsidR="003B1DD9" w:rsidRPr="00E53B6E">
        <w:t xml:space="preserve"> </w:t>
      </w:r>
      <w:r w:rsidRPr="00E53B6E">
        <w:t>Выполнение этюд</w:t>
      </w:r>
      <w:r w:rsidR="003B1DD9" w:rsidRPr="00E53B6E">
        <w:t>ов (например, «Бусы», «</w:t>
      </w:r>
      <w:proofErr w:type="spellStart"/>
      <w:r w:rsidR="003B1DD9" w:rsidRPr="00E53B6E">
        <w:t>Лошарик</w:t>
      </w:r>
      <w:proofErr w:type="spellEnd"/>
      <w:r w:rsidR="003B1DD9" w:rsidRPr="00E53B6E">
        <w:t>», «Г</w:t>
      </w:r>
      <w:r w:rsidRPr="00E53B6E">
        <w:t>усеница</w:t>
      </w:r>
      <w:r w:rsidR="003B1DD9" w:rsidRPr="00E53B6E">
        <w:t>»</w:t>
      </w:r>
      <w:r w:rsidRPr="00E53B6E">
        <w:t>). Исп</w:t>
      </w:r>
      <w:r w:rsidR="003B1DD9" w:rsidRPr="00E53B6E">
        <w:t>ользование акварели</w:t>
      </w:r>
      <w:r w:rsidRPr="00E53B6E">
        <w:t>, формата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="003B1DD9" w:rsidRPr="00E53B6E">
        <w:t>выполнение тоновых растяжек.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t>2.4 Тема:</w:t>
      </w:r>
      <w:r w:rsidRPr="00E53B6E">
        <w:t xml:space="preserve"> </w:t>
      </w:r>
      <w:r w:rsidRPr="00E53B6E">
        <w:rPr>
          <w:b/>
        </w:rPr>
        <w:t>Теплые и холодные  цвета.</w:t>
      </w:r>
      <w:r w:rsidRPr="00E53B6E">
        <w:t xml:space="preserve"> Знакомство с понятием «теплые и холодные» цвета. Выполнение этюдов (например, </w:t>
      </w:r>
      <w:r w:rsidR="003B1DD9" w:rsidRPr="00E53B6E">
        <w:t>«С</w:t>
      </w:r>
      <w:r w:rsidRPr="00E53B6E">
        <w:t>еверное сияние</w:t>
      </w:r>
      <w:r w:rsidR="003B1DD9" w:rsidRPr="00E53B6E">
        <w:t>»</w:t>
      </w:r>
      <w:r w:rsidRPr="00E53B6E">
        <w:t xml:space="preserve">, </w:t>
      </w:r>
      <w:r w:rsidR="003B1DD9" w:rsidRPr="00E53B6E">
        <w:t>«Х</w:t>
      </w:r>
      <w:r w:rsidRPr="00E53B6E">
        <w:t>олодные и теплые сладости</w:t>
      </w:r>
      <w:r w:rsidR="003B1DD9" w:rsidRPr="00E53B6E">
        <w:t>»</w:t>
      </w:r>
      <w:r w:rsidRPr="00E53B6E">
        <w:t xml:space="preserve">, </w:t>
      </w:r>
      <w:r w:rsidR="003B1DD9" w:rsidRPr="00E53B6E">
        <w:t>«В</w:t>
      </w:r>
      <w:r w:rsidRPr="00E53B6E">
        <w:t xml:space="preserve">еселые </w:t>
      </w:r>
      <w:proofErr w:type="spellStart"/>
      <w:r w:rsidRPr="00E53B6E">
        <w:t>осьминожки</w:t>
      </w:r>
      <w:proofErr w:type="spellEnd"/>
      <w:r w:rsidR="003B1DD9" w:rsidRPr="00E53B6E">
        <w:t>»</w:t>
      </w:r>
      <w:r w:rsidRPr="00E53B6E">
        <w:t>). Использование акварели, формата ½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из</w:t>
      </w:r>
      <w:r w:rsidR="003B1DD9" w:rsidRPr="00E53B6E">
        <w:t>ображение пера волшебной птицы.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t>2.5 Тема:</w:t>
      </w:r>
      <w:r w:rsidRPr="00E53B6E">
        <w:t xml:space="preserve"> </w:t>
      </w:r>
      <w:r w:rsidRPr="00E53B6E">
        <w:rPr>
          <w:b/>
        </w:rPr>
        <w:t>Техника работы акварелью «вливание цвета в цвет».</w:t>
      </w:r>
      <w:r w:rsidRPr="00E53B6E">
        <w:t xml:space="preserve"> Развитие и совершенствование навыков работы акварелью. </w:t>
      </w:r>
      <w:proofErr w:type="gramStart"/>
      <w:r w:rsidRPr="00E53B6E"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 w:rsidRPr="00E53B6E">
        <w:t xml:space="preserve"> Использование акварели, формата ½ А</w:t>
      </w:r>
      <w:proofErr w:type="gramStart"/>
      <w:r w:rsidRPr="00E53B6E">
        <w:t>4</w:t>
      </w:r>
      <w:proofErr w:type="gramEnd"/>
      <w:r w:rsidRPr="00E53B6E">
        <w:t xml:space="preserve">, 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 xml:space="preserve">закрепление материала, </w:t>
      </w:r>
      <w:r w:rsidR="003B1DD9" w:rsidRPr="00E53B6E">
        <w:t>выполнение акварельных заливок.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lastRenderedPageBreak/>
        <w:t>2.6 Тема:</w:t>
      </w:r>
      <w:r w:rsidRPr="00E53B6E">
        <w:t xml:space="preserve"> </w:t>
      </w:r>
      <w:r w:rsidRPr="00E53B6E">
        <w:rPr>
          <w:b/>
        </w:rPr>
        <w:t>Техника работы акварелью «мазками».</w:t>
      </w:r>
      <w:r w:rsidRPr="00E53B6E"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</w:t>
      </w:r>
      <w:r w:rsidR="003B1DD9" w:rsidRPr="00E53B6E">
        <w:t>е творческой работы (например, «Р</w:t>
      </w:r>
      <w:r w:rsidRPr="00E53B6E">
        <w:t>ыбка</w:t>
      </w:r>
      <w:r w:rsidR="003B1DD9" w:rsidRPr="00E53B6E">
        <w:t>»</w:t>
      </w:r>
      <w:r w:rsidRPr="00E53B6E">
        <w:t>, «</w:t>
      </w:r>
      <w:proofErr w:type="gramStart"/>
      <w:r w:rsidRPr="00E53B6E">
        <w:t>Курочка-ряба</w:t>
      </w:r>
      <w:proofErr w:type="gramEnd"/>
      <w:r w:rsidRPr="00E53B6E">
        <w:t>»). Использование акварели, формата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 xml:space="preserve">знакомство с репродукциями художников, работавших в этой технике (В. Ван-Гог и др.)  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t>2.7 Тема:</w:t>
      </w:r>
      <w:r w:rsidRPr="00E53B6E">
        <w:t xml:space="preserve"> </w:t>
      </w:r>
      <w:r w:rsidRPr="00E53B6E">
        <w:rPr>
          <w:b/>
        </w:rPr>
        <w:t xml:space="preserve">Техника работы акварелью «по - </w:t>
      </w:r>
      <w:proofErr w:type="gramStart"/>
      <w:r w:rsidRPr="00E53B6E">
        <w:rPr>
          <w:b/>
        </w:rPr>
        <w:t>сырому</w:t>
      </w:r>
      <w:proofErr w:type="gramEnd"/>
      <w:r w:rsidRPr="00E53B6E">
        <w:rPr>
          <w:b/>
        </w:rPr>
        <w:t>» на мятой бумаге.</w:t>
      </w:r>
      <w:r w:rsidRPr="00E53B6E"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 w:rsidRPr="00E53B6E">
        <w:t>4</w:t>
      </w:r>
      <w:proofErr w:type="gramEnd"/>
      <w:r w:rsidRPr="00E53B6E">
        <w:t>, акварели, мятой бумаги.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Самостоятельная работа: закрепление материала, выполнение этюда  с н</w:t>
      </w:r>
      <w:r w:rsidR="003B1DD9" w:rsidRPr="00E53B6E">
        <w:t>атуры (например, клубки ниток).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rPr>
          <w:b/>
        </w:rPr>
        <w:t>2.8 Тема:</w:t>
      </w:r>
      <w:r w:rsidRPr="00E53B6E">
        <w:t xml:space="preserve"> </w:t>
      </w:r>
      <w:r w:rsidRPr="00E53B6E">
        <w:rPr>
          <w:b/>
        </w:rPr>
        <w:t>Техника работы акварелью «сухая кисть».</w:t>
      </w:r>
      <w:r w:rsidRPr="00E53B6E">
        <w:t xml:space="preserve"> Развитие и совершенствование навыков работы акварелью.</w:t>
      </w:r>
      <w:r w:rsidRPr="00E53B6E">
        <w:rPr>
          <w:b/>
        </w:rPr>
        <w:t xml:space="preserve"> </w:t>
      </w:r>
      <w:r w:rsidR="003B1DD9" w:rsidRPr="00E53B6E">
        <w:t>Выполнение этюдов (например, «Ветреный день», «Летний луг», «П</w:t>
      </w:r>
      <w:r w:rsidRPr="00E53B6E">
        <w:t>тичье гнездо</w:t>
      </w:r>
      <w:r w:rsidR="003B1DD9" w:rsidRPr="00E53B6E">
        <w:t xml:space="preserve">» и т. д). Использование </w:t>
      </w:r>
      <w:r w:rsidRPr="00E53B6E">
        <w:t>формата А</w:t>
      </w:r>
      <w:proofErr w:type="gramStart"/>
      <w:r w:rsidRPr="00E53B6E">
        <w:t>4</w:t>
      </w:r>
      <w:proofErr w:type="gramEnd"/>
      <w:r w:rsidRPr="00E53B6E">
        <w:t xml:space="preserve">, акварели). </w:t>
      </w:r>
    </w:p>
    <w:p w:rsidR="008243AE" w:rsidRPr="00E53B6E" w:rsidRDefault="008243AE" w:rsidP="00E53B6E">
      <w:pPr>
        <w:spacing w:line="276" w:lineRule="auto"/>
        <w:ind w:left="-108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="003B1DD9" w:rsidRPr="00E53B6E">
        <w:t>закрепление приема.</w:t>
      </w:r>
    </w:p>
    <w:p w:rsidR="008243AE" w:rsidRPr="00E53B6E" w:rsidRDefault="008243AE" w:rsidP="00E53B6E">
      <w:pPr>
        <w:spacing w:line="276" w:lineRule="auto"/>
        <w:jc w:val="both"/>
        <w:rPr>
          <w:b/>
        </w:rPr>
      </w:pPr>
      <w:r w:rsidRPr="00E53B6E">
        <w:rPr>
          <w:b/>
        </w:rPr>
        <w:t>2.9 Тема:</w:t>
      </w:r>
      <w:r w:rsidRPr="00E53B6E">
        <w:t xml:space="preserve"> </w:t>
      </w:r>
      <w:r w:rsidRPr="00E53B6E">
        <w:rPr>
          <w:b/>
        </w:rPr>
        <w:t>Техника работы гуашью. Выразительные особенности белой краски и ее оттенков.</w:t>
      </w:r>
      <w:r w:rsidRPr="00E53B6E">
        <w:t xml:space="preserve"> Знакомство с техникой работы гуашью, учить составлять оттенки белого цвета путем смешивания с различными цветами</w:t>
      </w:r>
      <w:r w:rsidRPr="00E53B6E">
        <w:rPr>
          <w:b/>
        </w:rPr>
        <w:t>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t>Выполнение этюдов (например</w:t>
      </w:r>
      <w:r w:rsidRPr="00E53B6E">
        <w:rPr>
          <w:b/>
        </w:rPr>
        <w:t>,</w:t>
      </w:r>
      <w:r w:rsidR="003B1DD9" w:rsidRPr="00E53B6E">
        <w:t xml:space="preserve"> «Белые медведи», «Зайчик зимой», «Белые лебеди», «Г</w:t>
      </w:r>
      <w:r w:rsidRPr="00E53B6E">
        <w:t>олубки</w:t>
      </w:r>
      <w:r w:rsidR="003B1DD9" w:rsidRPr="00E53B6E">
        <w:t>»</w:t>
      </w:r>
      <w:r w:rsidRPr="00E53B6E">
        <w:t>). Использование пастельной бумаги, гуаши, формата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E53B6E" w:rsidRDefault="008243AE" w:rsidP="00E53B6E">
      <w:pPr>
        <w:shd w:val="clear" w:color="auto" w:fill="FFFFFF"/>
        <w:spacing w:line="276" w:lineRule="auto"/>
        <w:jc w:val="both"/>
      </w:pPr>
      <w:r w:rsidRPr="00E53B6E">
        <w:t>Самостоятельная работа: рисунок снегови</w:t>
      </w:r>
      <w:r w:rsidR="003B1DD9" w:rsidRPr="00E53B6E">
        <w:t>ка на темной пастельной бумаге.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2.10 Тема:</w:t>
      </w:r>
      <w:r w:rsidRPr="00E53B6E">
        <w:t xml:space="preserve"> </w:t>
      </w:r>
      <w:r w:rsidRPr="00E53B6E">
        <w:rPr>
          <w:b/>
        </w:rPr>
        <w:t>Творческое задание «Портрет мамы».</w:t>
      </w:r>
      <w:r w:rsidRPr="00E53B6E"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 w:rsidRPr="00E53B6E">
        <w:rPr>
          <w:b/>
        </w:rPr>
        <w:t xml:space="preserve"> </w:t>
      </w:r>
      <w:r w:rsidRPr="00E53B6E">
        <w:t>Выполнение эскизов (например, портрет мамы, бабушки, сестренки). Использование техники на выбор: а</w:t>
      </w:r>
      <w:r w:rsidR="003B1DD9" w:rsidRPr="00E53B6E">
        <w:t>кварель, гуашь, пастель, формат</w:t>
      </w:r>
      <w:r w:rsidRPr="00E53B6E">
        <w:t xml:space="preserve"> А</w:t>
      </w:r>
      <w:proofErr w:type="gramStart"/>
      <w:r w:rsidRPr="00E53B6E">
        <w:t>4</w:t>
      </w:r>
      <w:proofErr w:type="gramEnd"/>
      <w:r w:rsidRPr="00E53B6E">
        <w:t>).</w:t>
      </w:r>
    </w:p>
    <w:p w:rsidR="008243AE" w:rsidRPr="00E53B6E" w:rsidRDefault="008243AE" w:rsidP="00E53B6E">
      <w:pPr>
        <w:spacing w:line="276" w:lineRule="auto"/>
        <w:jc w:val="both"/>
      </w:pPr>
      <w:proofErr w:type="gramStart"/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знакомство с жанром «портрет» (на примере работ известных художников:</w:t>
      </w:r>
      <w:proofErr w:type="gramEnd"/>
      <w:r w:rsidRPr="00E53B6E">
        <w:t xml:space="preserve"> </w:t>
      </w:r>
      <w:proofErr w:type="gramStart"/>
      <w:r w:rsidRPr="00E53B6E">
        <w:t>И. Репин</w:t>
      </w:r>
      <w:r w:rsidR="003B1DD9" w:rsidRPr="00E53B6E">
        <w:t>а</w:t>
      </w:r>
      <w:r w:rsidRPr="00E53B6E">
        <w:t>, В. Серов</w:t>
      </w:r>
      <w:r w:rsidR="003B1DD9" w:rsidRPr="00E53B6E">
        <w:t>а</w:t>
      </w:r>
      <w:r w:rsidRPr="00E53B6E">
        <w:t>, П. Ренуар</w:t>
      </w:r>
      <w:r w:rsidR="003B1DD9" w:rsidRPr="00E53B6E">
        <w:t>а</w:t>
      </w:r>
      <w:r w:rsidRPr="00E53B6E">
        <w:t xml:space="preserve">, А. Модильяни, П. Гоген и др.) </w:t>
      </w:r>
      <w:proofErr w:type="gramEnd"/>
    </w:p>
    <w:p w:rsidR="008243AE" w:rsidRPr="00E53B6E" w:rsidRDefault="008243AE" w:rsidP="00E53B6E">
      <w:pPr>
        <w:spacing w:line="276" w:lineRule="auto"/>
        <w:jc w:val="both"/>
      </w:pPr>
      <w:r w:rsidRPr="00E53B6E">
        <w:rPr>
          <w:b/>
        </w:rPr>
        <w:t>2.11 Тема:</w:t>
      </w:r>
      <w:r w:rsidRPr="00E53B6E">
        <w:t xml:space="preserve"> </w:t>
      </w:r>
      <w:r w:rsidRPr="00E53B6E">
        <w:rPr>
          <w:b/>
        </w:rPr>
        <w:t>Смешанная техника. 4 стихии.</w:t>
      </w:r>
      <w:r w:rsidRPr="00E53B6E">
        <w:t xml:space="preserve"> Учить применять разные техники и технологии в одной композиции. </w:t>
      </w:r>
      <w:proofErr w:type="gramStart"/>
      <w:r w:rsidRPr="00E53B6E"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 w:rsidRPr="00E53B6E">
        <w:t xml:space="preserve"> Использование материалов на выбор учащихся, формата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E53B6E" w:rsidRDefault="008243AE" w:rsidP="00E53B6E">
      <w:pPr>
        <w:spacing w:line="276" w:lineRule="auto"/>
        <w:jc w:val="both"/>
      </w:pPr>
      <w:r w:rsidRPr="00E53B6E">
        <w:t>Самостоятельная работа:</w:t>
      </w:r>
      <w:r w:rsidRPr="00E53B6E">
        <w:rPr>
          <w:b/>
        </w:rPr>
        <w:t xml:space="preserve"> </w:t>
      </w:r>
      <w:r w:rsidRPr="00E53B6E">
        <w:t>выполнение творческой работы на заданную тему в формате ½ А</w:t>
      </w:r>
      <w:proofErr w:type="gramStart"/>
      <w:r w:rsidRPr="00E53B6E">
        <w:t>4</w:t>
      </w:r>
      <w:proofErr w:type="gramEnd"/>
      <w:r w:rsidRPr="00E53B6E">
        <w:t>.</w:t>
      </w:r>
    </w:p>
    <w:p w:rsidR="008243AE" w:rsidRPr="00196747" w:rsidRDefault="008243AE">
      <w:pPr>
        <w:jc w:val="both"/>
        <w:rPr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Default="008243AE" w:rsidP="00F71226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1.1 Тема: Противостояние линии. Характерные особенности линий.</w:t>
      </w:r>
      <w:r w:rsidRPr="000E3368">
        <w:t xml:space="preserve"> Продолжать знакомить с разнообразием линий в природе. Пластика линий. 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Выполнение зарисовок (например, два образа</w:t>
      </w:r>
      <w:r w:rsidR="003B1DD9" w:rsidRPr="000E3368">
        <w:t>,</w:t>
      </w:r>
      <w:r w:rsidRPr="000E3368">
        <w:t xml:space="preserve"> противоположн</w:t>
      </w:r>
      <w:r w:rsidR="003B1DD9" w:rsidRPr="000E3368">
        <w:t>ые по пластическому решению:</w:t>
      </w:r>
      <w:r w:rsidRPr="000E3368">
        <w:t xml:space="preserve"> голубь-орел; лебедь-коршун).</w:t>
      </w:r>
    </w:p>
    <w:p w:rsidR="008243AE" w:rsidRPr="000E3368" w:rsidRDefault="003B1DD9" w:rsidP="000E3368">
      <w:pPr>
        <w:tabs>
          <w:tab w:val="left" w:pos="0"/>
        </w:tabs>
        <w:spacing w:line="276" w:lineRule="auto"/>
        <w:jc w:val="both"/>
      </w:pPr>
      <w:r w:rsidRPr="000E3368">
        <w:t>Использование формата А</w:t>
      </w:r>
      <w:proofErr w:type="gramStart"/>
      <w:r w:rsidRPr="000E3368">
        <w:t>4</w:t>
      </w:r>
      <w:proofErr w:type="gramEnd"/>
      <w:r w:rsidRPr="000E3368">
        <w:t>, белой и черной гелиевых ручек</w:t>
      </w:r>
      <w:r w:rsidR="008243AE" w:rsidRPr="000E3368">
        <w:t>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выполнение упражнения на характер линий (ко</w:t>
      </w:r>
      <w:r w:rsidR="003B1DD9" w:rsidRPr="000E3368">
        <w:t xml:space="preserve">лкая, плавная, тонкая, ломаная; </w:t>
      </w:r>
      <w:r w:rsidRPr="000E3368">
        <w:t>линия, разная по толщине и др.), ф</w:t>
      </w:r>
      <w:r w:rsidR="003B1DD9" w:rsidRPr="000E3368">
        <w:t>ормат А</w:t>
      </w:r>
      <w:proofErr w:type="gramStart"/>
      <w:r w:rsidR="003B1DD9" w:rsidRPr="000E3368">
        <w:t>4</w:t>
      </w:r>
      <w:proofErr w:type="gramEnd"/>
      <w:r w:rsidR="003B1DD9" w:rsidRPr="000E3368">
        <w:t>.</w:t>
      </w:r>
    </w:p>
    <w:p w:rsidR="008243AE" w:rsidRPr="000E3368" w:rsidRDefault="008243AE" w:rsidP="000E3368">
      <w:pPr>
        <w:spacing w:line="276" w:lineRule="auto"/>
        <w:jc w:val="both"/>
        <w:rPr>
          <w:b/>
        </w:rPr>
      </w:pPr>
      <w:r w:rsidRPr="000E3368">
        <w:rPr>
          <w:b/>
        </w:rPr>
        <w:lastRenderedPageBreak/>
        <w:t>1.2 Тема:</w:t>
      </w:r>
      <w:r w:rsidRPr="000E3368">
        <w:t xml:space="preserve"> </w:t>
      </w:r>
      <w:r w:rsidRPr="000E3368">
        <w:rPr>
          <w:b/>
        </w:rPr>
        <w:t xml:space="preserve">Работа с геометрическими формами. Применение тона. 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 xml:space="preserve">Изучение плоских форм с тональным разбором. Выполнение зарисовок с </w:t>
      </w:r>
      <w:r w:rsidR="005460D7" w:rsidRPr="000E3368">
        <w:t>натуры (например, «Пуговицы», «П</w:t>
      </w:r>
      <w:r w:rsidRPr="000E3368">
        <w:t>еченье», и т.д.)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Использование формата ½ А</w:t>
      </w:r>
      <w:proofErr w:type="gramStart"/>
      <w:r w:rsidRPr="000E3368">
        <w:t>4</w:t>
      </w:r>
      <w:proofErr w:type="gramEnd"/>
      <w:r w:rsidRPr="000E3368">
        <w:t>, простого карандаша.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 xml:space="preserve">Самостоятельная работа: заполнение штрихом простых геометрических форм (ромб, треугольник, </w:t>
      </w:r>
      <w:r w:rsidR="005460D7" w:rsidRPr="000E3368">
        <w:t>квадрат, трапеция, круг и др.).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1.3 Тема: Стилизация.</w:t>
      </w:r>
      <w:r w:rsidRPr="000E3368">
        <w:t xml:space="preserve"> Преобразование геометризированной формы в </w:t>
      </w:r>
      <w:proofErr w:type="gramStart"/>
      <w:r w:rsidRPr="000E3368">
        <w:t>пластичную</w:t>
      </w:r>
      <w:proofErr w:type="gramEnd"/>
      <w:r w:rsidRPr="000E3368">
        <w:t xml:space="preserve">. Формирование умения сравнивать, анализировать и преобразовывать геометрическую форму </w:t>
      </w:r>
      <w:proofErr w:type="gramStart"/>
      <w:r w:rsidRPr="000E3368">
        <w:t>в</w:t>
      </w:r>
      <w:proofErr w:type="gramEnd"/>
      <w:r w:rsidRPr="000E3368">
        <w:t xml:space="preserve">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Использование формата А</w:t>
      </w:r>
      <w:proofErr w:type="gramStart"/>
      <w:r w:rsidRPr="000E3368">
        <w:t>4</w:t>
      </w:r>
      <w:proofErr w:type="gramEnd"/>
      <w:r w:rsidRPr="000E3368">
        <w:t>, фломастеров, гелиевых ручек.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>Самостоятельная работа: изображение геометрического и пластического рисунка одного и того же предмета быта.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1.4 Тема:</w:t>
      </w:r>
      <w:r w:rsidRPr="000E3368">
        <w:t xml:space="preserve"> </w:t>
      </w:r>
      <w:r w:rsidRPr="000E3368">
        <w:rPr>
          <w:b/>
        </w:rPr>
        <w:t>Абстракция.</w:t>
      </w:r>
      <w:r w:rsidRPr="000E3368">
        <w:t xml:space="preserve"> Преобразование пластической формы в </w:t>
      </w:r>
      <w:proofErr w:type="gramStart"/>
      <w:r w:rsidRPr="000E3368">
        <w:t>геометризированную</w:t>
      </w:r>
      <w:proofErr w:type="gramEnd"/>
      <w:r w:rsidRPr="000E3368">
        <w:t xml:space="preserve">. </w:t>
      </w:r>
      <w:proofErr w:type="gramStart"/>
      <w:r w:rsidRPr="000E3368">
        <w:t>Развитие умения сравнивать и преобразовывать  пластическую форму в геометрическую, работать над цельностью образа.</w:t>
      </w:r>
      <w:proofErr w:type="gramEnd"/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 xml:space="preserve">Выполнение зарисовки сказочного животного (лисичка-сестричка, </w:t>
      </w:r>
      <w:proofErr w:type="gramStart"/>
      <w:r w:rsidRPr="000E3368">
        <w:t>бычок-смоляной</w:t>
      </w:r>
      <w:proofErr w:type="gramEnd"/>
      <w:r w:rsidRPr="000E3368">
        <w:t xml:space="preserve"> бочок, косолапый мишка, мышка-норушка). Сначала </w:t>
      </w:r>
      <w:r w:rsidR="005460D7" w:rsidRPr="000E3368">
        <w:t>преподаватель</w:t>
      </w:r>
      <w:r w:rsidRPr="000E3368"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 w:rsidRPr="000E3368">
        <w:t>еру и характеру. Использование ф</w:t>
      </w:r>
      <w:r w:rsidRPr="000E3368">
        <w:t>ормата А</w:t>
      </w:r>
      <w:proofErr w:type="gramStart"/>
      <w:r w:rsidRPr="000E3368">
        <w:t>4</w:t>
      </w:r>
      <w:proofErr w:type="gramEnd"/>
      <w:r w:rsidRPr="000E3368">
        <w:t>, фломастеров, гелиевых ручек.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знакомство с образами героев</w:t>
      </w:r>
      <w:r w:rsidRPr="000E3368">
        <w:rPr>
          <w:b/>
        </w:rPr>
        <w:t xml:space="preserve"> </w:t>
      </w:r>
      <w:r w:rsidR="005460D7" w:rsidRPr="000E3368">
        <w:t>детских книг.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1.5 Тема:</w:t>
      </w:r>
      <w:r w:rsidRPr="000E3368">
        <w:t xml:space="preserve"> </w:t>
      </w:r>
      <w:r w:rsidRPr="000E3368">
        <w:rPr>
          <w:b/>
        </w:rPr>
        <w:t xml:space="preserve">Текстура. </w:t>
      </w:r>
      <w:r w:rsidRPr="000E3368"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</w:t>
      </w:r>
      <w:r w:rsidR="005460D7" w:rsidRPr="000E3368">
        <w:t>ользование ф</w:t>
      </w:r>
      <w:r w:rsidRPr="000E3368">
        <w:t>ормата ½ А</w:t>
      </w:r>
      <w:proofErr w:type="gramStart"/>
      <w:r w:rsidRPr="000E3368">
        <w:t>4</w:t>
      </w:r>
      <w:proofErr w:type="gramEnd"/>
      <w:r w:rsidRPr="000E3368">
        <w:t>, гелиевых ручек, фломастеров.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наблюдение за природными формами, выполнение фот</w:t>
      </w:r>
      <w:r w:rsidR="005460D7" w:rsidRPr="000E3368">
        <w:t>ографий собственных наблюдений.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1.6 Тема:</w:t>
      </w:r>
      <w:r w:rsidRPr="000E3368">
        <w:t xml:space="preserve"> </w:t>
      </w:r>
      <w:r w:rsidRPr="000E3368">
        <w:rPr>
          <w:b/>
        </w:rPr>
        <w:t xml:space="preserve">Ритм. </w:t>
      </w:r>
      <w:r w:rsidRPr="000E3368">
        <w:t>Дать представление о ритмичной  композиции, знакомить с понятием ритма в композиции (простой и сложный ритм),</w:t>
      </w:r>
      <w:r w:rsidR="005460D7" w:rsidRPr="000E3368">
        <w:t xml:space="preserve"> природные (растительные) ритмы,</w:t>
      </w:r>
      <w:r w:rsidRPr="000E3368">
        <w:t xml:space="preserve"> выполнение зарисовок и набросков природных форм с натуры. Выполнение композиции из цветов, сухих растений, водорослей и т.д. Использование формата ½ А</w:t>
      </w:r>
      <w:proofErr w:type="gramStart"/>
      <w:r w:rsidRPr="000E3368">
        <w:t>4</w:t>
      </w:r>
      <w:proofErr w:type="gramEnd"/>
      <w:r w:rsidRPr="000E3368">
        <w:t>, фломастеров, гелиевых ручек.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принести примеры ритмических к</w:t>
      </w:r>
      <w:r w:rsidR="005460D7" w:rsidRPr="000E3368">
        <w:t>омпозиций (из журналов, газет).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rPr>
          <w:b/>
        </w:rPr>
        <w:t>1.7 Тема:</w:t>
      </w:r>
      <w:r w:rsidRPr="000E3368">
        <w:t xml:space="preserve"> </w:t>
      </w:r>
      <w:r w:rsidRPr="000E3368">
        <w:rPr>
          <w:b/>
        </w:rPr>
        <w:t>Симметрия. Пятно.</w:t>
      </w:r>
      <w:r w:rsidRPr="000E3368"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Выполнение копий и зарисовок с натуры (например, насекомых, морских животных, фантасти</w:t>
      </w:r>
      <w:r w:rsidR="005460D7" w:rsidRPr="000E3368">
        <w:t>ческих образов). Использование ф</w:t>
      </w:r>
      <w:r w:rsidRPr="000E3368">
        <w:t>ормата ½ А</w:t>
      </w:r>
      <w:proofErr w:type="gramStart"/>
      <w:r w:rsidRPr="000E3368">
        <w:t>4</w:t>
      </w:r>
      <w:proofErr w:type="gramEnd"/>
      <w:r w:rsidRPr="000E3368">
        <w:t>, гелиевых ручек, фломастеров.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="005460D7" w:rsidRPr="000E3368">
        <w:t>выреза</w:t>
      </w:r>
      <w:r w:rsidRPr="000E3368">
        <w:t>ние симметричног</w:t>
      </w:r>
      <w:r w:rsidR="005460D7" w:rsidRPr="000E3368">
        <w:t>о изображения из черной бумаги.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1.8 Тема:</w:t>
      </w:r>
      <w:r w:rsidRPr="000E3368">
        <w:t xml:space="preserve"> </w:t>
      </w:r>
      <w:r w:rsidRPr="000E3368">
        <w:rPr>
          <w:b/>
        </w:rPr>
        <w:t>Асимметрия.</w:t>
      </w:r>
      <w:r w:rsidRPr="000E3368"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</w:t>
      </w:r>
      <w:proofErr w:type="gramStart"/>
      <w:r w:rsidRPr="000E3368">
        <w:t>4</w:t>
      </w:r>
      <w:proofErr w:type="gramEnd"/>
      <w:r w:rsidRPr="000E3368">
        <w:t>, гелиевых ручек, фломастеров.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фотографирование</w:t>
      </w:r>
      <w:r w:rsidR="005460D7" w:rsidRPr="000E3368">
        <w:t xml:space="preserve"> предметов асимметричной формы.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lastRenderedPageBreak/>
        <w:t>1.9 Тема:</w:t>
      </w:r>
      <w:r w:rsidRPr="000E3368">
        <w:t xml:space="preserve"> </w:t>
      </w:r>
      <w:r w:rsidRPr="000E3368">
        <w:rPr>
          <w:b/>
        </w:rPr>
        <w:t>Линия горизонта.</w:t>
      </w:r>
      <w:r w:rsidRPr="000E3368">
        <w:rPr>
          <w:b/>
          <w:color w:val="FF0000"/>
        </w:rPr>
        <w:t xml:space="preserve"> </w:t>
      </w:r>
      <w:r w:rsidRPr="000E3368">
        <w:rPr>
          <w:b/>
        </w:rPr>
        <w:t xml:space="preserve">Плановость. </w:t>
      </w:r>
      <w:r w:rsidRPr="000E3368"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</w:t>
      </w:r>
      <w:proofErr w:type="gramStart"/>
      <w:r w:rsidRPr="000E3368">
        <w:t>4</w:t>
      </w:r>
      <w:proofErr w:type="gramEnd"/>
      <w:r w:rsidRPr="000E3368">
        <w:t>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 xml:space="preserve">Самостоятельная работа: знакомство с творчеством художников, работающих в жанре «пейзаж», посещение основной экспозиции </w:t>
      </w:r>
      <w:r w:rsidR="005460D7" w:rsidRPr="000E3368">
        <w:t>музея изобразительных искусств.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1.10 Тема:</w:t>
      </w:r>
      <w:r w:rsidRPr="000E3368">
        <w:t xml:space="preserve"> </w:t>
      </w:r>
      <w:r w:rsidRPr="000E3368">
        <w:rPr>
          <w:b/>
        </w:rPr>
        <w:t>Техника работы фломастерами.</w:t>
      </w:r>
      <w:r w:rsidRPr="000E3368">
        <w:t xml:space="preserve"> Создание декоративного образа. Выполнение эскиза - образа (например, волшебный цветок, улитка). Использование формата А</w:t>
      </w:r>
      <w:proofErr w:type="gramStart"/>
      <w:r w:rsidRPr="000E3368">
        <w:t>4</w:t>
      </w:r>
      <w:proofErr w:type="gramEnd"/>
      <w:r w:rsidRPr="000E3368">
        <w:t>, гелиевых ручек, фломастеров.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выполнение</w:t>
      </w:r>
      <w:r w:rsidRPr="000E3368">
        <w:rPr>
          <w:b/>
        </w:rPr>
        <w:t xml:space="preserve"> </w:t>
      </w:r>
      <w:r w:rsidRPr="000E3368">
        <w:t>упражнений на различные техники (заполнение шаблона точками, шт</w:t>
      </w:r>
      <w:r w:rsidR="005460D7" w:rsidRPr="000E3368">
        <w:t>рихами, сетками, ровным тоном).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1.11 Тема:</w:t>
      </w:r>
      <w:r w:rsidRPr="000E3368">
        <w:t xml:space="preserve"> </w:t>
      </w:r>
      <w:r w:rsidRPr="000E3368">
        <w:rPr>
          <w:b/>
        </w:rPr>
        <w:t>Буквица. «Веселая азбука».</w:t>
      </w:r>
      <w:r w:rsidRPr="000E3368"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 w:rsidRPr="000E3368">
        <w:rPr>
          <w:color w:val="FF0000"/>
        </w:rPr>
        <w:t xml:space="preserve"> </w:t>
      </w:r>
      <w:r w:rsidRPr="000E3368">
        <w:t>подчеркивая характерные особенности буквы.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Использование формата ½ А</w:t>
      </w:r>
      <w:proofErr w:type="gramStart"/>
      <w:r w:rsidRPr="000E3368">
        <w:t>4</w:t>
      </w:r>
      <w:proofErr w:type="gramEnd"/>
      <w:r w:rsidRPr="000E3368">
        <w:t>, фломастеров, гелиевых ручек.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 w:rsidRPr="000E3368">
        <w:t>Токмакова</w:t>
      </w:r>
      <w:proofErr w:type="spellEnd"/>
      <w:r w:rsidRPr="000E3368">
        <w:t xml:space="preserve">, Б. </w:t>
      </w:r>
      <w:proofErr w:type="spellStart"/>
      <w:r w:rsidRPr="000E3368">
        <w:t>Захадер</w:t>
      </w:r>
      <w:proofErr w:type="spellEnd"/>
      <w:r w:rsidRPr="000E3368">
        <w:t xml:space="preserve">). 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 w:rsidP="00196747">
      <w:pPr>
        <w:jc w:val="both"/>
        <w:rPr>
          <w:b/>
          <w:sz w:val="16"/>
          <w:szCs w:val="16"/>
        </w:rPr>
      </w:pP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2.1 Тема:</w:t>
      </w:r>
      <w:r w:rsidRPr="000E3368">
        <w:t xml:space="preserve"> </w:t>
      </w:r>
      <w:r w:rsidRPr="000E3368">
        <w:rPr>
          <w:b/>
        </w:rPr>
        <w:t xml:space="preserve">Большой цветовой круг. </w:t>
      </w:r>
      <w:r w:rsidRPr="000E3368">
        <w:t>Названия цветов большого цветового круга. «Тепло</w:t>
      </w:r>
      <w:r w:rsidR="005460D7" w:rsidRPr="000E3368">
        <w:t>-</w:t>
      </w:r>
      <w:r w:rsidRPr="000E3368">
        <w:t>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</w:t>
      </w:r>
      <w:proofErr w:type="gramStart"/>
      <w:r w:rsidRPr="000E3368">
        <w:t>4</w:t>
      </w:r>
      <w:proofErr w:type="gramEnd"/>
      <w:r w:rsidRPr="000E3368">
        <w:t>, акварели.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выполнение упражнения, поиск теплого и холодного о</w:t>
      </w:r>
      <w:r w:rsidR="005460D7" w:rsidRPr="000E3368">
        <w:t>ттенка в пределах одного цвета.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2.2 Тема:</w:t>
      </w:r>
      <w:r w:rsidRPr="000E3368">
        <w:t xml:space="preserve"> </w:t>
      </w:r>
      <w:r w:rsidRPr="000E3368">
        <w:rPr>
          <w:b/>
        </w:rPr>
        <w:t>Нюансы.</w:t>
      </w:r>
      <w:r w:rsidRPr="000E3368">
        <w:t xml:space="preserve"> Многообразие оттенков цвета.</w:t>
      </w:r>
      <w:r w:rsidRPr="000E3368">
        <w:rPr>
          <w:rStyle w:val="c1"/>
          <w:color w:val="444444"/>
        </w:rPr>
        <w:t xml:space="preserve"> Знакомство с понятиями: «локальный цвет» и «оттенок». Выполнение этюдов с натуры (например, </w:t>
      </w:r>
      <w:r w:rsidRPr="000E3368">
        <w:t>«ягоды», ветка рябины, виноград, перо сказочной птицы). Использование формата А</w:t>
      </w:r>
      <w:proofErr w:type="gramStart"/>
      <w:r w:rsidRPr="000E3368">
        <w:t>4</w:t>
      </w:r>
      <w:proofErr w:type="gramEnd"/>
      <w:r w:rsidRPr="000E3368">
        <w:t>, акварели, пастели.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собрать коллекцию пуговиц, бусин, фан</w:t>
      </w:r>
      <w:r w:rsidR="005460D7" w:rsidRPr="000E3368">
        <w:t xml:space="preserve">тиков в пределах одного цвета. 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2.3 Тема:</w:t>
      </w:r>
      <w:r w:rsidRPr="000E3368">
        <w:t xml:space="preserve"> </w:t>
      </w:r>
      <w:r w:rsidRPr="000E3368">
        <w:rPr>
          <w:b/>
        </w:rPr>
        <w:t>Контрасты.</w:t>
      </w:r>
      <w:r w:rsidRPr="000E3368">
        <w:t xml:space="preserve"> Контрастные пары цветов. Знакомство с контрастными парами цветов,</w:t>
      </w:r>
      <w:r w:rsidRPr="000E3368">
        <w:rPr>
          <w:color w:val="FF0000"/>
        </w:rPr>
        <w:t xml:space="preserve"> </w:t>
      </w:r>
      <w:r w:rsidRPr="000E3368">
        <w:t xml:space="preserve">их способностью «усиливать» друг </w:t>
      </w:r>
      <w:r w:rsidR="005460D7" w:rsidRPr="000E3368">
        <w:t>друга. Выполнение композиции из</w:t>
      </w:r>
      <w:r w:rsidRPr="000E3368">
        <w:t xml:space="preserve"> предметов, контрастных по цвету (например, фрукты, зонтики под дождем, игрушки </w:t>
      </w:r>
      <w:r w:rsidR="005460D7" w:rsidRPr="000E3368">
        <w:t>на полке и др.). Использование ф</w:t>
      </w:r>
      <w:r w:rsidRPr="000E3368">
        <w:t>ормата А</w:t>
      </w:r>
      <w:proofErr w:type="gramStart"/>
      <w:r w:rsidRPr="000E3368">
        <w:t>4</w:t>
      </w:r>
      <w:proofErr w:type="gramEnd"/>
      <w:r w:rsidRPr="000E3368">
        <w:t>, акварели, пастели.</w:t>
      </w:r>
    </w:p>
    <w:p w:rsidR="008243AE" w:rsidRPr="000E3368" w:rsidRDefault="008243AE" w:rsidP="000E3368">
      <w:pPr>
        <w:spacing w:line="276" w:lineRule="auto"/>
        <w:jc w:val="both"/>
      </w:pPr>
      <w:proofErr w:type="gramStart"/>
      <w:r w:rsidRPr="000E3368">
        <w:t>Самостоятельная работа: упражнение-аппликация «Пар</w:t>
      </w:r>
      <w:r w:rsidR="005460D7" w:rsidRPr="000E3368">
        <w:t>ы контрастных цветов).</w:t>
      </w:r>
      <w:proofErr w:type="gramEnd"/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2.4 Тема:</w:t>
      </w:r>
      <w:r w:rsidRPr="000E3368">
        <w:t xml:space="preserve"> </w:t>
      </w:r>
      <w:r w:rsidRPr="000E3368">
        <w:rPr>
          <w:b/>
        </w:rPr>
        <w:t>Цвет в тоне.</w:t>
      </w:r>
      <w:r w:rsidRPr="000E3368">
        <w:t xml:space="preserve"> Знакомство с понятием «тон».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Выполнение эскиза (например</w:t>
      </w:r>
      <w:r w:rsidRPr="000E3368">
        <w:rPr>
          <w:b/>
        </w:rPr>
        <w:t xml:space="preserve">, </w:t>
      </w:r>
      <w:r w:rsidRPr="000E3368">
        <w:t xml:space="preserve"> </w:t>
      </w:r>
      <w:r w:rsidR="005460D7" w:rsidRPr="000E3368">
        <w:t>«К</w:t>
      </w:r>
      <w:r w:rsidRPr="000E3368">
        <w:t>отенок с клубками ниток</w:t>
      </w:r>
      <w:r w:rsidR="005460D7" w:rsidRPr="000E3368">
        <w:t>»</w:t>
      </w:r>
      <w:r w:rsidRPr="000E3368">
        <w:t xml:space="preserve">, </w:t>
      </w:r>
      <w:r w:rsidR="005460D7" w:rsidRPr="000E3368">
        <w:t>«С</w:t>
      </w:r>
      <w:r w:rsidRPr="000E3368">
        <w:t>винья с поросятами</w:t>
      </w:r>
      <w:r w:rsidR="005460D7" w:rsidRPr="000E3368">
        <w:t>»</w:t>
      </w:r>
      <w:r w:rsidRPr="000E3368">
        <w:t>). Использование формата А</w:t>
      </w:r>
      <w:proofErr w:type="gramStart"/>
      <w:r w:rsidRPr="000E3368">
        <w:t>4</w:t>
      </w:r>
      <w:proofErr w:type="gramEnd"/>
      <w:r w:rsidRPr="000E3368">
        <w:t>, акварели.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выполнить упражнение на растяжку 1-2 цвето</w:t>
      </w:r>
      <w:r w:rsidR="005460D7" w:rsidRPr="000E3368">
        <w:t>в.</w:t>
      </w:r>
    </w:p>
    <w:p w:rsidR="008243AE" w:rsidRPr="000E3368" w:rsidRDefault="008243AE" w:rsidP="000E3368">
      <w:pPr>
        <w:spacing w:line="276" w:lineRule="auto"/>
        <w:jc w:val="both"/>
        <w:rPr>
          <w:color w:val="000000"/>
        </w:rPr>
      </w:pPr>
      <w:r w:rsidRPr="000E3368">
        <w:rPr>
          <w:b/>
        </w:rPr>
        <w:t>2.5 Тема:</w:t>
      </w:r>
      <w:r w:rsidRPr="000E3368">
        <w:t xml:space="preserve"> </w:t>
      </w:r>
      <w:r w:rsidRPr="000E3368">
        <w:rPr>
          <w:b/>
        </w:rPr>
        <w:t>Ахроматические цвета.</w:t>
      </w:r>
      <w:r w:rsidRPr="000E3368">
        <w:t xml:space="preserve"> </w:t>
      </w:r>
      <w:r w:rsidRPr="000E3368">
        <w:rPr>
          <w:color w:val="000000"/>
        </w:rPr>
        <w:t>Познакомиться с понятиями «ахро</w:t>
      </w:r>
      <w:r w:rsidR="005460D7" w:rsidRPr="000E3368">
        <w:rPr>
          <w:color w:val="000000"/>
        </w:rPr>
        <w:t xml:space="preserve">матические цвета», «светлота», </w:t>
      </w:r>
      <w:r w:rsidRPr="000E3368">
        <w:rPr>
          <w:color w:val="000000"/>
        </w:rPr>
        <w:t xml:space="preserve"> с техникой их составления.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Выполнение эскиза (например</w:t>
      </w:r>
      <w:r w:rsidRPr="000E3368">
        <w:rPr>
          <w:b/>
        </w:rPr>
        <w:t xml:space="preserve">, </w:t>
      </w:r>
      <w:r w:rsidRPr="000E3368">
        <w:t xml:space="preserve"> иллюстрация  к сказке В. </w:t>
      </w:r>
      <w:proofErr w:type="spellStart"/>
      <w:r w:rsidRPr="000E3368">
        <w:t>Сутеева</w:t>
      </w:r>
      <w:proofErr w:type="spellEnd"/>
      <w:r w:rsidRPr="000E3368">
        <w:t xml:space="preserve"> «Три котенка», образы домашних животных и др.). Использование формата А</w:t>
      </w:r>
      <w:proofErr w:type="gramStart"/>
      <w:r w:rsidRPr="000E3368">
        <w:t>4</w:t>
      </w:r>
      <w:proofErr w:type="gramEnd"/>
      <w:r w:rsidRPr="000E3368">
        <w:t>, гуаши черной и белой.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знакомство с иск</w:t>
      </w:r>
      <w:r w:rsidR="005460D7" w:rsidRPr="000E3368">
        <w:t>усством черно-белой фотографии.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lastRenderedPageBreak/>
        <w:t>2.6 Тема:</w:t>
      </w:r>
      <w:r w:rsidRPr="000E3368">
        <w:t xml:space="preserve"> </w:t>
      </w:r>
      <w:r w:rsidRPr="000E3368">
        <w:rPr>
          <w:b/>
        </w:rPr>
        <w:t xml:space="preserve">Локальный цвет и его оттенки. </w:t>
      </w:r>
      <w:r w:rsidRPr="000E3368">
        <w:t>Развить у детей способность видения градаций цвета в живописи, многообразие цветовых оттенков. Выполнение компози</w:t>
      </w:r>
      <w:r w:rsidR="005460D7" w:rsidRPr="000E3368">
        <w:t>ции (</w:t>
      </w:r>
      <w:r w:rsidRPr="000E3368">
        <w:t>например, из осенних листьев, цветов на клумбе).</w:t>
      </w:r>
    </w:p>
    <w:p w:rsidR="008243AE" w:rsidRPr="000E3368" w:rsidRDefault="008243AE" w:rsidP="000E3368">
      <w:pPr>
        <w:spacing w:line="276" w:lineRule="auto"/>
        <w:jc w:val="both"/>
        <w:rPr>
          <w:iCs/>
        </w:rPr>
      </w:pPr>
      <w:r w:rsidRPr="000E3368">
        <w:t>Использование ф</w:t>
      </w:r>
      <w:r w:rsidRPr="000E3368">
        <w:rPr>
          <w:iCs/>
        </w:rPr>
        <w:t>ормата А</w:t>
      </w:r>
      <w:proofErr w:type="gramStart"/>
      <w:r w:rsidRPr="000E3368">
        <w:rPr>
          <w:iCs/>
        </w:rPr>
        <w:t>4</w:t>
      </w:r>
      <w:proofErr w:type="gramEnd"/>
      <w:r w:rsidRPr="000E3368">
        <w:rPr>
          <w:iCs/>
        </w:rPr>
        <w:t>, акварели.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="005460D7" w:rsidRPr="000E3368">
        <w:t xml:space="preserve"> упражнение «лоскутное одеяло».</w:t>
      </w:r>
    </w:p>
    <w:p w:rsidR="008243AE" w:rsidRPr="000E3368" w:rsidRDefault="008243AE" w:rsidP="000E3368">
      <w:pPr>
        <w:spacing w:line="276" w:lineRule="auto"/>
        <w:jc w:val="both"/>
        <w:rPr>
          <w:iCs/>
        </w:rPr>
      </w:pPr>
      <w:r w:rsidRPr="000E3368">
        <w:rPr>
          <w:b/>
        </w:rPr>
        <w:t>2.7 Тема:</w:t>
      </w:r>
      <w:r w:rsidRPr="000E3368">
        <w:t xml:space="preserve"> </w:t>
      </w:r>
      <w:r w:rsidRPr="000E3368">
        <w:rPr>
          <w:b/>
        </w:rPr>
        <w:t>Плановость.</w:t>
      </w:r>
      <w:r w:rsidRPr="000E3368">
        <w:t xml:space="preserve"> </w:t>
      </w:r>
      <w:r w:rsidRPr="000E3368">
        <w:rPr>
          <w:iCs/>
        </w:rPr>
        <w:t xml:space="preserve">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 w:rsidRPr="000E3368">
        <w:rPr>
          <w:iCs/>
        </w:rPr>
        <w:t>морской</w:t>
      </w:r>
      <w:proofErr w:type="gramEnd"/>
      <w:r w:rsidRPr="000E3368">
        <w:rPr>
          <w:iCs/>
        </w:rPr>
        <w:t>, горный, лесной). Использование формата А</w:t>
      </w:r>
      <w:proofErr w:type="gramStart"/>
      <w:r w:rsidRPr="000E3368">
        <w:rPr>
          <w:iCs/>
        </w:rPr>
        <w:t>4</w:t>
      </w:r>
      <w:proofErr w:type="gramEnd"/>
      <w:r w:rsidRPr="000E3368">
        <w:rPr>
          <w:iCs/>
        </w:rPr>
        <w:t>, акварели.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</w:pPr>
      <w:r w:rsidRPr="000E3368"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 w:rsidRPr="000E3368">
        <w:t>в.</w:t>
      </w:r>
    </w:p>
    <w:p w:rsidR="008243AE" w:rsidRPr="000E3368" w:rsidRDefault="008243AE" w:rsidP="000E3368">
      <w:pPr>
        <w:spacing w:line="276" w:lineRule="auto"/>
        <w:jc w:val="both"/>
        <w:rPr>
          <w:iCs/>
        </w:rPr>
      </w:pPr>
      <w:r w:rsidRPr="000E3368">
        <w:rPr>
          <w:b/>
        </w:rPr>
        <w:t>2.8 Тема:</w:t>
      </w:r>
      <w:r w:rsidRPr="000E3368">
        <w:t xml:space="preserve"> </w:t>
      </w:r>
      <w:r w:rsidRPr="000E3368">
        <w:rPr>
          <w:b/>
        </w:rPr>
        <w:t>Выделение композиционного центра посредством цвета.</w:t>
      </w:r>
      <w:r w:rsidRPr="000E3368">
        <w:t xml:space="preserve"> Знакомство с понятием «доминанта», «акцент». Выполнение этюда с натуры (например, </w:t>
      </w:r>
      <w:r w:rsidR="005460D7" w:rsidRPr="000E3368">
        <w:t>«К</w:t>
      </w:r>
      <w:r w:rsidRPr="000E3368">
        <w:t>орзина с урожаем</w:t>
      </w:r>
      <w:r w:rsidR="005460D7" w:rsidRPr="000E3368">
        <w:t>»</w:t>
      </w:r>
      <w:r w:rsidRPr="000E3368">
        <w:t xml:space="preserve">, </w:t>
      </w:r>
      <w:r w:rsidR="005460D7" w:rsidRPr="000E3368">
        <w:t>«Д</w:t>
      </w:r>
      <w:r w:rsidRPr="000E3368">
        <w:t>ары природы</w:t>
      </w:r>
      <w:r w:rsidR="005460D7" w:rsidRPr="000E3368">
        <w:t>»</w:t>
      </w:r>
      <w:r w:rsidRPr="000E3368">
        <w:t xml:space="preserve">). Использование </w:t>
      </w:r>
      <w:r w:rsidRPr="000E3368">
        <w:rPr>
          <w:iCs/>
        </w:rPr>
        <w:t>формат</w:t>
      </w:r>
      <w:r w:rsidR="005460D7" w:rsidRPr="000E3368">
        <w:rPr>
          <w:iCs/>
        </w:rPr>
        <w:t>а</w:t>
      </w:r>
      <w:r w:rsidRPr="000E3368">
        <w:rPr>
          <w:iCs/>
        </w:rPr>
        <w:t xml:space="preserve"> А</w:t>
      </w:r>
      <w:proofErr w:type="gramStart"/>
      <w:r w:rsidRPr="000E3368">
        <w:rPr>
          <w:iCs/>
        </w:rPr>
        <w:t>4</w:t>
      </w:r>
      <w:proofErr w:type="gramEnd"/>
      <w:r w:rsidRPr="000E3368">
        <w:rPr>
          <w:iCs/>
        </w:rPr>
        <w:t>, акварели или гуаши.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выполнение аппликации из геометрически</w:t>
      </w:r>
      <w:r w:rsidR="005460D7" w:rsidRPr="000E3368">
        <w:t>х форм с доминантой и акцентом.</w:t>
      </w:r>
    </w:p>
    <w:p w:rsidR="008243AE" w:rsidRPr="000E3368" w:rsidRDefault="008243AE" w:rsidP="000E3368">
      <w:pPr>
        <w:spacing w:line="276" w:lineRule="auto"/>
        <w:jc w:val="both"/>
        <w:rPr>
          <w:iCs/>
        </w:rPr>
      </w:pPr>
      <w:r w:rsidRPr="000E3368">
        <w:rPr>
          <w:b/>
        </w:rPr>
        <w:t>2.9 Тема:</w:t>
      </w:r>
      <w:r w:rsidRPr="000E3368">
        <w:t xml:space="preserve"> </w:t>
      </w:r>
      <w:r w:rsidRPr="000E3368">
        <w:rPr>
          <w:b/>
        </w:rPr>
        <w:t>Условный объем. Освещенность предметов.</w:t>
      </w:r>
      <w:r w:rsidRPr="000E3368"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 w:rsidRPr="000E3368">
        <w:rPr>
          <w:iCs/>
        </w:rPr>
        <w:t>формата А</w:t>
      </w:r>
      <w:proofErr w:type="gramStart"/>
      <w:r w:rsidRPr="000E3368">
        <w:rPr>
          <w:iCs/>
        </w:rPr>
        <w:t>4</w:t>
      </w:r>
      <w:proofErr w:type="gramEnd"/>
      <w:r w:rsidRPr="000E3368">
        <w:rPr>
          <w:iCs/>
        </w:rPr>
        <w:t>, акварели.</w:t>
      </w:r>
    </w:p>
    <w:p w:rsidR="008243AE" w:rsidRPr="000E3368" w:rsidRDefault="008243AE" w:rsidP="000E3368">
      <w:pPr>
        <w:spacing w:line="276" w:lineRule="auto"/>
        <w:jc w:val="both"/>
      </w:pPr>
      <w:proofErr w:type="gramStart"/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 xml:space="preserve">фотографии освещенных объектов, выполнение упражнений: </w:t>
      </w:r>
      <w:r w:rsidR="005460D7" w:rsidRPr="000E3368">
        <w:t>круглая форма (рисунок яблока</w:t>
      </w:r>
      <w:r w:rsidRPr="000E3368">
        <w:t xml:space="preserve">, мячика), </w:t>
      </w:r>
      <w:r w:rsidR="005460D7" w:rsidRPr="000E3368">
        <w:t>четырех</w:t>
      </w:r>
      <w:r w:rsidRPr="000E3368">
        <w:t>гранная форма (кубик, домик), слож</w:t>
      </w:r>
      <w:r w:rsidR="005460D7" w:rsidRPr="000E3368">
        <w:t>ная форма (игрушка, человечек).</w:t>
      </w:r>
      <w:proofErr w:type="gramEnd"/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2.10 Тема:</w:t>
      </w:r>
      <w:r w:rsidRPr="000E3368">
        <w:t xml:space="preserve"> </w:t>
      </w:r>
      <w:r w:rsidRPr="000E3368">
        <w:rPr>
          <w:b/>
        </w:rPr>
        <w:t>Изучение нетрадиционных живописных приемов.</w:t>
      </w:r>
      <w:r w:rsidRPr="000E3368"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8243AE" w:rsidRPr="000E3368" w:rsidRDefault="008243AE" w:rsidP="000E3368">
      <w:pPr>
        <w:spacing w:line="276" w:lineRule="auto"/>
        <w:jc w:val="both"/>
        <w:rPr>
          <w:iCs/>
        </w:rPr>
      </w:pPr>
      <w:proofErr w:type="spellStart"/>
      <w:r w:rsidRPr="000E3368">
        <w:t>Набрызг</w:t>
      </w:r>
      <w:proofErr w:type="spellEnd"/>
      <w:r w:rsidRPr="000E3368">
        <w:t xml:space="preserve">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 w:rsidRPr="000E3368">
        <w:t>Кляксография</w:t>
      </w:r>
      <w:proofErr w:type="spellEnd"/>
      <w:r w:rsidRPr="000E3368">
        <w:t xml:space="preserve"> + раздувание (</w:t>
      </w:r>
      <w:r w:rsidR="005460D7" w:rsidRPr="000E3368">
        <w:t>«</w:t>
      </w:r>
      <w:r w:rsidRPr="000E3368">
        <w:t>лунные цветы</w:t>
      </w:r>
      <w:r w:rsidR="005460D7" w:rsidRPr="000E3368">
        <w:t>»</w:t>
      </w:r>
      <w:r w:rsidRPr="000E3368">
        <w:t xml:space="preserve">). Использование </w:t>
      </w:r>
      <w:r w:rsidRPr="000E3368">
        <w:rPr>
          <w:iCs/>
        </w:rPr>
        <w:t>формата А</w:t>
      </w:r>
      <w:proofErr w:type="gramStart"/>
      <w:r w:rsidRPr="000E3368">
        <w:rPr>
          <w:iCs/>
        </w:rPr>
        <w:t>4</w:t>
      </w:r>
      <w:proofErr w:type="gramEnd"/>
      <w:r w:rsidRPr="000E3368">
        <w:rPr>
          <w:iCs/>
        </w:rPr>
        <w:t>, акварели, гуаши, свечек, туши, кружев, гелиевых ручек и др.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</w:t>
      </w:r>
      <w:r w:rsidR="005460D7" w:rsidRPr="000E3368">
        <w:t xml:space="preserve"> работа: закрепление материала.</w:t>
      </w:r>
    </w:p>
    <w:p w:rsidR="008243AE" w:rsidRPr="000E3368" w:rsidRDefault="008243AE" w:rsidP="000E3368">
      <w:pPr>
        <w:spacing w:line="276" w:lineRule="auto"/>
        <w:jc w:val="both"/>
        <w:rPr>
          <w:iCs/>
        </w:rPr>
      </w:pPr>
      <w:r w:rsidRPr="000E3368">
        <w:rPr>
          <w:b/>
        </w:rPr>
        <w:t>2.11 Тема:</w:t>
      </w:r>
      <w:r w:rsidRPr="000E3368">
        <w:t xml:space="preserve"> </w:t>
      </w:r>
      <w:r w:rsidRPr="000E3368">
        <w:rPr>
          <w:b/>
        </w:rPr>
        <w:t>Творческая композиция.</w:t>
      </w:r>
      <w:r w:rsidRPr="000E3368">
        <w:t xml:space="preserve"> Формирование умения работать над сложной тематической композицией. Выполнение композиции (например, </w:t>
      </w:r>
      <w:r w:rsidR="005460D7" w:rsidRPr="000E3368">
        <w:t>«П</w:t>
      </w:r>
      <w:r w:rsidRPr="000E3368">
        <w:t>одводный замок Нептуна</w:t>
      </w:r>
      <w:r w:rsidR="005460D7" w:rsidRPr="000E3368">
        <w:t>», «К</w:t>
      </w:r>
      <w:r w:rsidRPr="000E3368">
        <w:t xml:space="preserve">осмос», </w:t>
      </w:r>
      <w:r w:rsidR="005460D7" w:rsidRPr="000E3368">
        <w:t>«С</w:t>
      </w:r>
      <w:r w:rsidRPr="000E3368">
        <w:t>казочный остров</w:t>
      </w:r>
      <w:r w:rsidR="005460D7" w:rsidRPr="000E3368">
        <w:t>»</w:t>
      </w:r>
      <w:r w:rsidRPr="000E3368">
        <w:t xml:space="preserve"> и др.). Использование </w:t>
      </w:r>
      <w:r w:rsidRPr="000E3368">
        <w:rPr>
          <w:iCs/>
        </w:rPr>
        <w:t>формата А</w:t>
      </w:r>
      <w:proofErr w:type="gramStart"/>
      <w:r w:rsidRPr="000E3368">
        <w:rPr>
          <w:iCs/>
        </w:rPr>
        <w:t>4</w:t>
      </w:r>
      <w:proofErr w:type="gramEnd"/>
      <w:r w:rsidRPr="000E3368">
        <w:rPr>
          <w:iCs/>
        </w:rPr>
        <w:t>, акварели, гуаши, свечек, туши, кружев, гелиевых ручек и др.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изучение аналогов композиций.</w:t>
      </w:r>
    </w:p>
    <w:p w:rsidR="008243AE" w:rsidRPr="00196747" w:rsidRDefault="008243AE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8243AE" w:rsidRDefault="008243AE" w:rsidP="00F7122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Default="008243AE" w:rsidP="00F71226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1.1 Тема:</w:t>
      </w:r>
      <w:r w:rsidRPr="000E3368">
        <w:t xml:space="preserve"> </w:t>
      </w:r>
      <w:r w:rsidRPr="000E3368">
        <w:rPr>
          <w:b/>
        </w:rPr>
        <w:t>Равновесие.</w:t>
      </w:r>
      <w:r w:rsidRPr="000E3368">
        <w:t xml:space="preserve"> Знакомство с понятием равновесная композиция.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Выполнение эскиза равновесной композиции из любых предметов.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Использование формата А</w:t>
      </w:r>
      <w:proofErr w:type="gramStart"/>
      <w:r w:rsidRPr="000E3368">
        <w:t>4</w:t>
      </w:r>
      <w:proofErr w:type="gramEnd"/>
      <w:r w:rsidRPr="000E3368">
        <w:t>, гелиевой ручки, черного фломастера.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поиск равновесных комп</w:t>
      </w:r>
      <w:r w:rsidR="005460D7" w:rsidRPr="000E3368">
        <w:t>озиций в журналах, книгах и др.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1.2 Тема:</w:t>
      </w:r>
      <w:r w:rsidRPr="000E3368">
        <w:t xml:space="preserve"> </w:t>
      </w:r>
      <w:r w:rsidRPr="000E3368">
        <w:rPr>
          <w:b/>
        </w:rPr>
        <w:t>Статика. Динамика.</w:t>
      </w:r>
      <w:r w:rsidRPr="000E3368">
        <w:t xml:space="preserve"> Знакомство с понятиями «статика», «динамика». Выполнение композиция на одну из понравившихся схем.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Использование формата А</w:t>
      </w:r>
      <w:proofErr w:type="gramStart"/>
      <w:r w:rsidRPr="000E3368">
        <w:t>4</w:t>
      </w:r>
      <w:proofErr w:type="gramEnd"/>
      <w:r w:rsidRPr="000E3368">
        <w:t>, гелиевой ручки.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lastRenderedPageBreak/>
        <w:t>Самостоятельная работа:</w:t>
      </w:r>
      <w:r w:rsidRPr="000E3368">
        <w:rPr>
          <w:b/>
        </w:rPr>
        <w:t xml:space="preserve"> </w:t>
      </w:r>
      <w:r w:rsidRPr="000E3368">
        <w:t>поиск статичных и динамичных комп</w:t>
      </w:r>
      <w:r w:rsidR="005460D7" w:rsidRPr="000E3368">
        <w:t>озиций в журналах, книгах и др.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1.3 Тема:</w:t>
      </w:r>
      <w:r w:rsidRPr="000E3368">
        <w:t xml:space="preserve"> </w:t>
      </w:r>
      <w:r w:rsidRPr="000E3368">
        <w:rPr>
          <w:b/>
        </w:rPr>
        <w:t>Силуэт.</w:t>
      </w:r>
      <w:r w:rsidRPr="000E3368">
        <w:t xml:space="preserve"> Повторение понятия «силуэт». Знакомство со сложными силуэтами. </w:t>
      </w:r>
      <w:proofErr w:type="spellStart"/>
      <w:r w:rsidRPr="000E3368">
        <w:t>Оверлеппинг</w:t>
      </w:r>
      <w:proofErr w:type="spellEnd"/>
      <w:r w:rsidRPr="000E3368">
        <w:t xml:space="preserve"> (наложение, пересечение).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Создание  композиции с использованием сложного силуэта (например, полка с посудой, белье на веревке).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jc w:val="both"/>
      </w:pPr>
      <w:r w:rsidRPr="000E3368">
        <w:t>Использование формата, вытянутого по горизонтали, черного фломастера.</w:t>
      </w:r>
    </w:p>
    <w:p w:rsidR="008243AE" w:rsidRPr="000E3368" w:rsidRDefault="008243AE" w:rsidP="000E3368">
      <w:pPr>
        <w:spacing w:line="276" w:lineRule="auto"/>
        <w:jc w:val="both"/>
      </w:pPr>
      <w:proofErr w:type="gramStart"/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выполнение аппликации-н</w:t>
      </w:r>
      <w:r w:rsidR="00FC1A5B" w:rsidRPr="000E3368">
        <w:t>аложения черного на белое, белого</w:t>
      </w:r>
      <w:r w:rsidRPr="000E3368">
        <w:t xml:space="preserve"> на черное (рыбка в ак</w:t>
      </w:r>
      <w:r w:rsidR="00FC1A5B" w:rsidRPr="000E3368">
        <w:t xml:space="preserve">вариуме, грибы в банке и др.). </w:t>
      </w:r>
      <w:proofErr w:type="gramEnd"/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1.4 Тема:</w:t>
      </w:r>
      <w:r w:rsidRPr="000E3368">
        <w:t xml:space="preserve"> </w:t>
      </w:r>
      <w:r w:rsidRPr="000E3368">
        <w:rPr>
          <w:b/>
        </w:rPr>
        <w:t>Шахматный прием в декоративной графике.</w:t>
      </w:r>
      <w:r w:rsidRPr="000E3368">
        <w:t xml:space="preserve"> Знакомство с шахматным приемом. Выполнение композиции (например, «В шахматной стране»). Использование формата ½ А</w:t>
      </w:r>
      <w:proofErr w:type="gramStart"/>
      <w:r w:rsidRPr="000E3368">
        <w:t>4</w:t>
      </w:r>
      <w:proofErr w:type="gramEnd"/>
      <w:r w:rsidRPr="000E3368">
        <w:t>, черного фломастера</w:t>
      </w:r>
      <w:r w:rsidR="00FC1A5B" w:rsidRPr="000E3368">
        <w:t>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выполнение упражнений р</w:t>
      </w:r>
      <w:r w:rsidR="00FC1A5B" w:rsidRPr="000E3368">
        <w:t>азличных видов шахматных сеток.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1.5 Тема:</w:t>
      </w:r>
      <w:r w:rsidRPr="000E3368">
        <w:t xml:space="preserve"> </w:t>
      </w:r>
      <w:r w:rsidRPr="000E3368">
        <w:rPr>
          <w:b/>
        </w:rPr>
        <w:t>Перспектива.</w:t>
      </w:r>
      <w:r w:rsidRPr="000E3368">
        <w:t xml:space="preserve"> </w:t>
      </w:r>
      <w:proofErr w:type="gramStart"/>
      <w:r w:rsidRPr="000E3368"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 w:rsidRPr="000E3368">
        <w:t xml:space="preserve"> Копирование архитектурных образов (замки, город). Использование формата А</w:t>
      </w:r>
      <w:proofErr w:type="gramStart"/>
      <w:r w:rsidRPr="000E3368">
        <w:t>4</w:t>
      </w:r>
      <w:proofErr w:type="gramEnd"/>
      <w:r w:rsidRPr="000E3368">
        <w:t>,  гелиевых ручек.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знакомство с разными городами по фотографиям, кн</w:t>
      </w:r>
      <w:r w:rsidR="00FC1A5B" w:rsidRPr="000E3368">
        <w:t xml:space="preserve">ижным иллюстрациям, открыткам. 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1.6 Тема:</w:t>
      </w:r>
      <w:r w:rsidRPr="000E3368">
        <w:t xml:space="preserve"> </w:t>
      </w:r>
      <w:r w:rsidRPr="000E3368">
        <w:rPr>
          <w:b/>
        </w:rPr>
        <w:t>Пластика животных.</w:t>
      </w:r>
      <w:r w:rsidRPr="000E3368"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 w:rsidRPr="000E3368">
        <w:t>4</w:t>
      </w:r>
      <w:proofErr w:type="gramEnd"/>
      <w:r w:rsidRPr="000E3368">
        <w:t>, гелиевой ручки.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выполнение модели животного из пластил</w:t>
      </w:r>
      <w:r w:rsidR="00FC1A5B" w:rsidRPr="000E3368">
        <w:t>ина.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1.7 Тема:</w:t>
      </w:r>
      <w:r w:rsidRPr="000E3368">
        <w:t xml:space="preserve"> </w:t>
      </w:r>
      <w:r w:rsidRPr="000E3368">
        <w:rPr>
          <w:b/>
        </w:rPr>
        <w:t>Работа фломастерами (цветными карандашами).</w:t>
      </w:r>
      <w:r w:rsidRPr="000E3368">
        <w:t xml:space="preserve"> Развитие умения стилизации живых форм. Выпо</w:t>
      </w:r>
      <w:r w:rsidR="00FC1A5B" w:rsidRPr="000E3368">
        <w:t>лнение эскиза (например, образ Ц</w:t>
      </w:r>
      <w:r w:rsidRPr="000E3368">
        <w:t>аревны лягушки, образ времени года). Использование формат</w:t>
      </w:r>
      <w:r w:rsidR="00FC1A5B" w:rsidRPr="000E3368">
        <w:t>а</w:t>
      </w:r>
      <w:r w:rsidRPr="000E3368">
        <w:t xml:space="preserve"> А</w:t>
      </w:r>
      <w:proofErr w:type="gramStart"/>
      <w:r w:rsidRPr="000E3368">
        <w:t>4</w:t>
      </w:r>
      <w:proofErr w:type="gramEnd"/>
      <w:r w:rsidRPr="000E3368">
        <w:t>, цветных карандашей, фломастеров.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поисковые зарисовки деталей персонажа (глаз</w:t>
      </w:r>
      <w:r w:rsidR="00FC1A5B" w:rsidRPr="000E3368">
        <w:t>а, лапы, детали костюма и др.).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1.8 Тема:</w:t>
      </w:r>
      <w:r w:rsidRPr="000E3368">
        <w:t xml:space="preserve"> </w:t>
      </w:r>
      <w:r w:rsidRPr="000E3368">
        <w:rPr>
          <w:b/>
        </w:rPr>
        <w:t>Пластика человека.</w:t>
      </w:r>
      <w:r w:rsidRPr="000E3368"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Использование формата А</w:t>
      </w:r>
      <w:proofErr w:type="gramStart"/>
      <w:r w:rsidRPr="000E3368">
        <w:t>4</w:t>
      </w:r>
      <w:proofErr w:type="gramEnd"/>
      <w:r w:rsidRPr="000E3368">
        <w:t>, гелиевой ручки, фломастеров.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фотографии или др.</w:t>
      </w:r>
      <w:r w:rsidR="00FC1A5B" w:rsidRPr="000E3368">
        <w:t xml:space="preserve"> изображения людей в движении. 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1.9 Тема:</w:t>
      </w:r>
      <w:r w:rsidRPr="000E3368">
        <w:t xml:space="preserve"> </w:t>
      </w:r>
      <w:r w:rsidRPr="000E3368">
        <w:rPr>
          <w:b/>
        </w:rPr>
        <w:t>Графическая композиция.</w:t>
      </w:r>
      <w:r w:rsidRPr="000E3368">
        <w:t xml:space="preserve"> Формирование умения работать над сложной графической композицией. </w:t>
      </w:r>
      <w:proofErr w:type="gramStart"/>
      <w:r w:rsidRPr="000E3368">
        <w:t>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8243AE" w:rsidRPr="000E3368" w:rsidRDefault="008243AE" w:rsidP="000E3368">
      <w:pPr>
        <w:spacing w:line="276" w:lineRule="auto"/>
        <w:jc w:val="both"/>
      </w:pPr>
      <w:r w:rsidRPr="000E3368">
        <w:t>Использование формата А</w:t>
      </w:r>
      <w:proofErr w:type="gramStart"/>
      <w:r w:rsidRPr="000E3368">
        <w:t>4</w:t>
      </w:r>
      <w:proofErr w:type="gramEnd"/>
      <w:r w:rsidRPr="000E3368">
        <w:t>,  гелиевых ручек.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8243AE" w:rsidRPr="000E3368" w:rsidRDefault="008243AE" w:rsidP="000E3368">
      <w:pPr>
        <w:shd w:val="clear" w:color="auto" w:fill="FFFFFF"/>
        <w:spacing w:line="276" w:lineRule="auto"/>
        <w:jc w:val="both"/>
        <w:rPr>
          <w:b/>
        </w:rPr>
      </w:pPr>
    </w:p>
    <w:p w:rsidR="008243AE" w:rsidRDefault="008243AE" w:rsidP="00196747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«ЦВЕТОВЕДЕНИЕ»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2.1 Тема:</w:t>
      </w:r>
      <w:r w:rsidRPr="000E3368">
        <w:t xml:space="preserve"> </w:t>
      </w:r>
      <w:r w:rsidRPr="000E3368">
        <w:rPr>
          <w:b/>
        </w:rPr>
        <w:t>Локальный цвет и его оттенки.</w:t>
      </w:r>
      <w:r w:rsidRPr="000E3368"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lastRenderedPageBreak/>
        <w:t>Самостоятельная работа:</w:t>
      </w:r>
      <w:r w:rsidRPr="000E3368">
        <w:rPr>
          <w:b/>
        </w:rPr>
        <w:t xml:space="preserve"> </w:t>
      </w:r>
      <w:r w:rsidRPr="000E3368">
        <w:t>выполнение абстрактной аппликации из кусочков ткани (ассоциации на темы: вьюга, огонь,</w:t>
      </w:r>
      <w:r w:rsidR="00FC1A5B" w:rsidRPr="000E3368">
        <w:t xml:space="preserve"> времена года, листопад и др.).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2.2 Тема: Тональные контрасты. Темное на светлом, светлое на темном.</w:t>
      </w:r>
      <w:r w:rsidRPr="000E3368">
        <w:t xml:space="preserve"> Выделение тоном главного пятна композиции. Выполнение эскизов (например, </w:t>
      </w:r>
      <w:r w:rsidR="00FC1A5B" w:rsidRPr="000E3368">
        <w:t>«Парусник на море, «С</w:t>
      </w:r>
      <w:r w:rsidRPr="000E3368">
        <w:t>илуэт дерева на фоне заката</w:t>
      </w:r>
      <w:r w:rsidR="00FC1A5B" w:rsidRPr="000E3368">
        <w:t>»</w:t>
      </w:r>
      <w:r w:rsidRPr="000E3368">
        <w:t xml:space="preserve">, </w:t>
      </w:r>
      <w:r w:rsidR="00FC1A5B" w:rsidRPr="000E3368">
        <w:t>«Г</w:t>
      </w:r>
      <w:r w:rsidRPr="000E3368">
        <w:t>орный пейзаж</w:t>
      </w:r>
      <w:r w:rsidR="00FC1A5B" w:rsidRPr="000E3368">
        <w:t>», «С</w:t>
      </w:r>
      <w:r w:rsidRPr="000E3368">
        <w:t>илуэт цветка в окне</w:t>
      </w:r>
      <w:r w:rsidR="00FC1A5B" w:rsidRPr="000E3368">
        <w:t>»</w:t>
      </w:r>
      <w:r w:rsidRPr="000E3368">
        <w:t xml:space="preserve">, </w:t>
      </w:r>
      <w:r w:rsidR="00FC1A5B" w:rsidRPr="000E3368">
        <w:t>«П</w:t>
      </w:r>
      <w:r w:rsidRPr="000E3368">
        <w:t>ривидения</w:t>
      </w:r>
      <w:r w:rsidR="00FC1A5B" w:rsidRPr="000E3368">
        <w:t>»</w:t>
      </w:r>
      <w:r w:rsidRPr="000E3368">
        <w:t>). Использование формата А</w:t>
      </w:r>
      <w:proofErr w:type="gramStart"/>
      <w:r w:rsidRPr="000E3368">
        <w:t>4</w:t>
      </w:r>
      <w:proofErr w:type="gramEnd"/>
      <w:r w:rsidRPr="000E3368">
        <w:t>, акварели.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копирование образцов, предлож</w:t>
      </w:r>
      <w:r w:rsidR="00FC1A5B" w:rsidRPr="000E3368">
        <w:t>енных преподавателем.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2.3 Тема:</w:t>
      </w:r>
      <w:r w:rsidRPr="000E3368">
        <w:t xml:space="preserve"> </w:t>
      </w:r>
      <w:r w:rsidRPr="000E3368">
        <w:rPr>
          <w:b/>
        </w:rPr>
        <w:t>Колорит. Нюансные  или контрастные гармонии.</w:t>
      </w:r>
      <w:r w:rsidRPr="000E3368"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  <w:proofErr w:type="gramStart"/>
      <w:r w:rsidRPr="000E3368">
        <w:t xml:space="preserve">Выполнение эскиза витража (например, «Жар – птица», </w:t>
      </w:r>
      <w:r w:rsidR="00FC1A5B" w:rsidRPr="000E3368">
        <w:t>«В</w:t>
      </w:r>
      <w:r w:rsidRPr="000E3368">
        <w:t>олшебный цветок</w:t>
      </w:r>
      <w:r w:rsidR="00FC1A5B" w:rsidRPr="000E3368">
        <w:t>», «З</w:t>
      </w:r>
      <w:r w:rsidRPr="000E3368">
        <w:t>олотой петушок</w:t>
      </w:r>
      <w:r w:rsidR="00FC1A5B" w:rsidRPr="000E3368">
        <w:t>», «Б</w:t>
      </w:r>
      <w:r w:rsidRPr="000E3368">
        <w:t>абочки</w:t>
      </w:r>
      <w:r w:rsidR="00FC1A5B" w:rsidRPr="000E3368">
        <w:t>»</w:t>
      </w:r>
      <w:r w:rsidRPr="000E3368">
        <w:t>).</w:t>
      </w:r>
      <w:proofErr w:type="gramEnd"/>
      <w:r w:rsidRPr="000E3368">
        <w:t xml:space="preserve"> Использование формата А</w:t>
      </w:r>
      <w:proofErr w:type="gramStart"/>
      <w:r w:rsidRPr="000E3368">
        <w:t>4</w:t>
      </w:r>
      <w:proofErr w:type="gramEnd"/>
      <w:r w:rsidRPr="000E3368">
        <w:t>, акварели.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знакомство с произведениями известных художников, изучен</w:t>
      </w:r>
      <w:r w:rsidR="00FC1A5B" w:rsidRPr="000E3368">
        <w:t xml:space="preserve">ие техники витража в журналах. 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2.4 Тема:</w:t>
      </w:r>
      <w:r w:rsidRPr="000E3368">
        <w:t xml:space="preserve"> </w:t>
      </w:r>
      <w:r w:rsidRPr="000E3368">
        <w:rPr>
          <w:b/>
        </w:rPr>
        <w:t>Цветовые гармонии в пределах 2-3</w:t>
      </w:r>
      <w:r w:rsidR="00FC1A5B" w:rsidRPr="000E3368">
        <w:rPr>
          <w:b/>
        </w:rPr>
        <w:t>-х</w:t>
      </w:r>
      <w:r w:rsidRPr="000E3368">
        <w:rPr>
          <w:b/>
        </w:rPr>
        <w:t xml:space="preserve"> цветов.</w:t>
      </w:r>
      <w:r w:rsidRPr="000E3368">
        <w:t xml:space="preserve"> Использование ограниченной палитры цветов в создании композиции. Выполнение эскиза афиши, </w:t>
      </w:r>
      <w:proofErr w:type="spellStart"/>
      <w:r w:rsidRPr="000E3368">
        <w:t>флаэра</w:t>
      </w:r>
      <w:proofErr w:type="spellEnd"/>
      <w:r w:rsidRPr="000E3368">
        <w:t>. Использование формата А</w:t>
      </w:r>
      <w:proofErr w:type="gramStart"/>
      <w:r w:rsidRPr="000E3368">
        <w:t>4</w:t>
      </w:r>
      <w:proofErr w:type="gramEnd"/>
      <w:r w:rsidRPr="000E3368">
        <w:t>, акварели, гуаши.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</w:t>
      </w:r>
      <w:r w:rsidR="00FC1A5B" w:rsidRPr="000E3368">
        <w:t>: изучение рекламной продукции.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2.5 Тема:</w:t>
      </w:r>
      <w:r w:rsidRPr="000E3368">
        <w:t xml:space="preserve"> </w:t>
      </w:r>
      <w:r w:rsidRPr="000E3368">
        <w:rPr>
          <w:b/>
        </w:rPr>
        <w:t>Смешанная техника.</w:t>
      </w:r>
      <w:r w:rsidRPr="000E3368">
        <w:t xml:space="preserve"> Умение целесообразно использовать технику, согласно задуманному образу. Выполнение эскиза композиции (</w:t>
      </w:r>
      <w:r w:rsidR="00FC1A5B" w:rsidRPr="000E3368">
        <w:t>например, «Замороженное оконце»</w:t>
      </w:r>
      <w:r w:rsidRPr="000E3368">
        <w:t xml:space="preserve"> и др.)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Использование формата А</w:t>
      </w:r>
      <w:proofErr w:type="gramStart"/>
      <w:r w:rsidRPr="000E3368">
        <w:t>4</w:t>
      </w:r>
      <w:proofErr w:type="gramEnd"/>
      <w:r w:rsidRPr="000E3368">
        <w:t>, акварели, воска (восковая свеча), соли, гелиевых карандашей с блеском, цветных контуров, гелиевых ручек и др.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фо</w:t>
      </w:r>
      <w:r w:rsidR="00FC1A5B" w:rsidRPr="000E3368">
        <w:t>тографирование морозных узоров.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2.6 Тема:</w:t>
      </w:r>
      <w:r w:rsidRPr="000E3368">
        <w:t xml:space="preserve"> </w:t>
      </w:r>
      <w:r w:rsidRPr="000E3368">
        <w:rPr>
          <w:b/>
        </w:rPr>
        <w:t>Цвет в музыке.</w:t>
      </w:r>
      <w:r w:rsidRPr="000E3368">
        <w:t xml:space="preserve"> Развитие абстрактного мышления. Прослуши</w:t>
      </w:r>
      <w:r w:rsidR="00FC1A5B" w:rsidRPr="000E3368">
        <w:t xml:space="preserve">вание музыкальных произведений </w:t>
      </w:r>
      <w:proofErr w:type="spellStart"/>
      <w:r w:rsidR="00FC1A5B" w:rsidRPr="000E3368">
        <w:t>П.И.Чайковский</w:t>
      </w:r>
      <w:proofErr w:type="spellEnd"/>
      <w:r w:rsidRPr="000E3368">
        <w:t xml:space="preserve"> «Времена года», «Вальс цветов», выполнение ассоциативных цветовых композиций. Использование формата А</w:t>
      </w:r>
      <w:proofErr w:type="gramStart"/>
      <w:r w:rsidRPr="000E3368">
        <w:t>4</w:t>
      </w:r>
      <w:proofErr w:type="gramEnd"/>
      <w:r w:rsidRPr="000E3368">
        <w:t>, акварели.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прослушивани</w:t>
      </w:r>
      <w:r w:rsidR="00FC1A5B" w:rsidRPr="000E3368">
        <w:t>е шедевров классической музыки.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2.7 Тема:</w:t>
      </w:r>
      <w:r w:rsidRPr="000E3368">
        <w:t xml:space="preserve"> </w:t>
      </w:r>
      <w:r w:rsidRPr="000E3368">
        <w:rPr>
          <w:b/>
        </w:rPr>
        <w:t>Психология цвета.</w:t>
      </w:r>
      <w:r w:rsidRPr="000E3368">
        <w:t xml:space="preserve"> Знакомить с психологическими характеристиками цвета на примере цветовых карт </w:t>
      </w:r>
      <w:proofErr w:type="spellStart"/>
      <w:r w:rsidRPr="000E3368">
        <w:t>Люшера</w:t>
      </w:r>
      <w:proofErr w:type="spellEnd"/>
      <w:r w:rsidRPr="000E3368"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 w:rsidRPr="000E3368">
        <w:t>Барабас</w:t>
      </w:r>
      <w:proofErr w:type="spellEnd"/>
      <w:r w:rsidRPr="000E3368">
        <w:t>, Пьеро, баба Яга и т. д.).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Использование любого формата, материалов на выбор (гуашь, акварель).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 xml:space="preserve">тестирование на предмет цвет-настроение, сочинение сказки о </w:t>
      </w:r>
      <w:r w:rsidR="00FC1A5B" w:rsidRPr="000E3368">
        <w:t>цветах и красках.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2.8 Тема:</w:t>
      </w:r>
      <w:r w:rsidRPr="000E3368">
        <w:t xml:space="preserve"> </w:t>
      </w:r>
      <w:r w:rsidRPr="000E3368">
        <w:rPr>
          <w:b/>
        </w:rPr>
        <w:t>Тематическая композиция.</w:t>
      </w:r>
      <w:r w:rsidRPr="000E3368"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</w:t>
      </w:r>
      <w:r w:rsidRPr="000E3368">
        <w:rPr>
          <w:b/>
        </w:rPr>
        <w:t xml:space="preserve"> </w:t>
      </w:r>
      <w:r w:rsidRPr="000E3368">
        <w:t>подбор подготовительного материала, вып</w:t>
      </w:r>
      <w:r w:rsidR="00FC1A5B" w:rsidRPr="000E3368">
        <w:t>олнение композиционных поисков.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2.9 Тема:</w:t>
      </w:r>
      <w:r w:rsidRPr="000E3368">
        <w:t xml:space="preserve"> </w:t>
      </w:r>
      <w:r w:rsidRPr="000E3368">
        <w:rPr>
          <w:b/>
        </w:rPr>
        <w:t>Тематическая композиция.</w:t>
      </w:r>
      <w:r w:rsidRPr="000E3368"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Использование формата любого размера, материалов на выбор (гуашь, акварель).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lastRenderedPageBreak/>
        <w:t>Самостоятельная работа: подбор подготовительного материала, вып</w:t>
      </w:r>
      <w:r w:rsidR="00FC1A5B" w:rsidRPr="000E3368">
        <w:t>олнение композиционных поисков.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2.10 Тема:</w:t>
      </w:r>
      <w:r w:rsidRPr="000E3368">
        <w:t xml:space="preserve"> </w:t>
      </w:r>
      <w:r w:rsidRPr="000E3368">
        <w:rPr>
          <w:b/>
        </w:rPr>
        <w:t>Тематическая композиция.</w:t>
      </w:r>
      <w:r w:rsidRPr="000E3368"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подбор подготовительного материала, выполнени</w:t>
      </w:r>
      <w:r w:rsidR="00FC1A5B" w:rsidRPr="000E3368">
        <w:t>е композиционных поисков.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rPr>
          <w:b/>
        </w:rPr>
        <w:t>2.11 Тема:</w:t>
      </w:r>
      <w:r w:rsidRPr="000E3368">
        <w:t xml:space="preserve"> </w:t>
      </w:r>
      <w:r w:rsidRPr="000E3368">
        <w:rPr>
          <w:b/>
        </w:rPr>
        <w:t>Тематическая композиция.</w:t>
      </w:r>
      <w:r w:rsidRPr="000E3368"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8243AE" w:rsidRPr="000E3368" w:rsidRDefault="008243AE" w:rsidP="000E3368">
      <w:pPr>
        <w:spacing w:line="276" w:lineRule="auto"/>
        <w:jc w:val="both"/>
      </w:pPr>
      <w:r w:rsidRPr="000E3368">
        <w:t>Самостоятельная работа: подбор подготовительного материала, выполнение композиционных поисков.</w:t>
      </w:r>
    </w:p>
    <w:p w:rsidR="008243AE" w:rsidRDefault="008243AE">
      <w:pPr>
        <w:rPr>
          <w:sz w:val="16"/>
          <w:szCs w:val="16"/>
        </w:rPr>
      </w:pPr>
    </w:p>
    <w:p w:rsidR="00DB59C9" w:rsidRPr="00196747" w:rsidRDefault="00DB59C9">
      <w:pPr>
        <w:rPr>
          <w:sz w:val="16"/>
          <w:szCs w:val="16"/>
        </w:rPr>
      </w:pPr>
    </w:p>
    <w:p w:rsidR="008243AE" w:rsidRDefault="0082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</w:t>
      </w:r>
      <w:r w:rsidR="00104CE0">
        <w:rPr>
          <w:b/>
          <w:sz w:val="28"/>
          <w:szCs w:val="28"/>
        </w:rPr>
        <w:t xml:space="preserve">К УРОВНЮ ПОДГОТОВКИ </w:t>
      </w:r>
      <w:proofErr w:type="gramStart"/>
      <w:r w:rsidR="00104CE0">
        <w:rPr>
          <w:b/>
          <w:sz w:val="28"/>
          <w:szCs w:val="28"/>
        </w:rPr>
        <w:t>ОБУЧАЮЩИХСЯ</w:t>
      </w:r>
      <w:proofErr w:type="gramEnd"/>
    </w:p>
    <w:p w:rsidR="008243AE" w:rsidRPr="00196747" w:rsidRDefault="008243AE">
      <w:pPr>
        <w:jc w:val="center"/>
        <w:rPr>
          <w:b/>
          <w:sz w:val="16"/>
          <w:szCs w:val="16"/>
        </w:rPr>
      </w:pPr>
    </w:p>
    <w:p w:rsidR="008243AE" w:rsidRPr="000E3368" w:rsidRDefault="008243AE" w:rsidP="000E3368">
      <w:pPr>
        <w:spacing w:line="276" w:lineRule="auto"/>
        <w:ind w:firstLine="709"/>
        <w:jc w:val="both"/>
        <w:rPr>
          <w:rStyle w:val="c5c1c19"/>
        </w:rPr>
      </w:pPr>
      <w:r w:rsidRPr="000E3368">
        <w:t xml:space="preserve">Раздел содержит перечень знаний, умений и навыков, приобретение которых обеспечивает программа </w:t>
      </w:r>
      <w:r w:rsidRPr="000E3368">
        <w:rPr>
          <w:rStyle w:val="c5c1c19"/>
        </w:rPr>
        <w:t>«Основы изобразительной грамоты и рисование»: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>Знание различных видов изобразительного искусства.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>Знание основных жанров изобразительного искусства.</w:t>
      </w:r>
    </w:p>
    <w:p w:rsidR="008243AE" w:rsidRPr="000E3368" w:rsidRDefault="008243AE" w:rsidP="000E3368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  <w:rPr>
          <w:rStyle w:val="c5c1c19"/>
        </w:rPr>
      </w:pPr>
      <w:r w:rsidRPr="000E3368">
        <w:rPr>
          <w:rStyle w:val="c5c1c19"/>
        </w:rPr>
        <w:t>Знание терминологии изобразительного искусства.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 xml:space="preserve">Знание основ </w:t>
      </w:r>
      <w:proofErr w:type="spellStart"/>
      <w:r w:rsidRPr="000E3368">
        <w:t>цветоведения</w:t>
      </w:r>
      <w:proofErr w:type="spellEnd"/>
      <w:r w:rsidRPr="000E3368">
        <w:t xml:space="preserve"> </w:t>
      </w:r>
      <w:r w:rsidRPr="000E3368">
        <w:rPr>
          <w:rStyle w:val="c5c1c19"/>
        </w:rPr>
        <w:t>(основные и составные цвета, малый и большой цветовой круг, нюансы, контрасты, тон, цветовые гармонии и др.)</w:t>
      </w:r>
      <w:r w:rsidRPr="000E3368">
        <w:t>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Style w:val="c5c1c19"/>
        </w:rPr>
      </w:pPr>
      <w:r w:rsidRPr="000E3368">
        <w:rPr>
          <w:rStyle w:val="c5c1c19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>Знание основных выразительных средств изобразительного искусства.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 xml:space="preserve">Знание основных формальных элементов композиции: принципа </w:t>
      </w:r>
      <w:proofErr w:type="spellStart"/>
      <w:r w:rsidRPr="000E3368">
        <w:t>трехкомпонентности</w:t>
      </w:r>
      <w:proofErr w:type="spellEnd"/>
      <w:r w:rsidRPr="000E3368">
        <w:t xml:space="preserve">, силуэта, ритма, пластического контраста, соразмерности, </w:t>
      </w:r>
      <w:proofErr w:type="spellStart"/>
      <w:r w:rsidRPr="000E3368">
        <w:t>центричности-децентричности</w:t>
      </w:r>
      <w:proofErr w:type="spellEnd"/>
      <w:r w:rsidRPr="000E3368">
        <w:t>, статики-динамики, симметрии-асимметрии.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>Навыки организации плоскости листа, композиционного решения изображения.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>Навыки передачи формы, характера предмета.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>Умение выбирать колористические решения в этюдах, зарисовках, набросках.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 xml:space="preserve"> Наличие творческой инициативы, понимания выразительности цветового и композиционного решения.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t xml:space="preserve"> Наличие образного мышления, памяти, эстетического отношения к действительности.</w:t>
      </w:r>
    </w:p>
    <w:p w:rsidR="008243AE" w:rsidRPr="000E3368" w:rsidRDefault="008243AE" w:rsidP="000E336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0E3368">
        <w:rPr>
          <w:rStyle w:val="c5c1c19"/>
        </w:rPr>
        <w:t xml:space="preserve"> Умение отражать в своей работе различные чувства, мысли, эмоции</w:t>
      </w:r>
      <w:r w:rsidRPr="000E3368">
        <w:t>.</w:t>
      </w:r>
    </w:p>
    <w:p w:rsidR="008243AE" w:rsidRPr="000E3368" w:rsidRDefault="008243AE" w:rsidP="000E3368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  <w:rPr>
          <w:rStyle w:val="c5c1c19"/>
        </w:rPr>
      </w:pPr>
      <w:r w:rsidRPr="000E3368">
        <w:rPr>
          <w:rStyle w:val="c5c1c19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Default="00DB59C9" w:rsidP="000E3368">
      <w:pPr>
        <w:spacing w:line="276" w:lineRule="auto"/>
        <w:jc w:val="center"/>
        <w:rPr>
          <w:b/>
        </w:rPr>
      </w:pPr>
    </w:p>
    <w:p w:rsidR="001B682C" w:rsidRDefault="001B682C" w:rsidP="000E3368">
      <w:pPr>
        <w:spacing w:line="276" w:lineRule="auto"/>
        <w:jc w:val="center"/>
        <w:rPr>
          <w:b/>
        </w:rPr>
      </w:pPr>
    </w:p>
    <w:p w:rsidR="001B682C" w:rsidRDefault="001B682C" w:rsidP="000E3368">
      <w:pPr>
        <w:spacing w:line="276" w:lineRule="auto"/>
        <w:jc w:val="center"/>
        <w:rPr>
          <w:b/>
        </w:rPr>
      </w:pPr>
    </w:p>
    <w:p w:rsidR="001B682C" w:rsidRDefault="001B682C" w:rsidP="000E3368">
      <w:pPr>
        <w:spacing w:line="276" w:lineRule="auto"/>
        <w:jc w:val="center"/>
        <w:rPr>
          <w:b/>
        </w:rPr>
      </w:pPr>
    </w:p>
    <w:p w:rsidR="001B682C" w:rsidRDefault="001B682C" w:rsidP="000E3368">
      <w:pPr>
        <w:spacing w:line="276" w:lineRule="auto"/>
        <w:jc w:val="center"/>
        <w:rPr>
          <w:b/>
        </w:rPr>
      </w:pPr>
    </w:p>
    <w:p w:rsidR="001B682C" w:rsidRPr="000E3368" w:rsidRDefault="001B682C" w:rsidP="000E3368">
      <w:pPr>
        <w:spacing w:line="276" w:lineRule="auto"/>
        <w:jc w:val="center"/>
        <w:rPr>
          <w:b/>
        </w:rPr>
      </w:pPr>
    </w:p>
    <w:p w:rsidR="008243AE" w:rsidRDefault="008243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5. ФОРМЫ И МЕТОДЫ КОНТРОЛЯ, СИСТЕМА ОЦЕНОК</w:t>
      </w:r>
    </w:p>
    <w:p w:rsidR="008243AE" w:rsidRPr="00DB59C9" w:rsidRDefault="008243AE">
      <w:pPr>
        <w:jc w:val="center"/>
        <w:rPr>
          <w:b/>
          <w:sz w:val="16"/>
          <w:szCs w:val="16"/>
        </w:rPr>
      </w:pPr>
    </w:p>
    <w:p w:rsidR="008243AE" w:rsidRPr="000E3368" w:rsidRDefault="008243AE" w:rsidP="000E3368">
      <w:pPr>
        <w:pStyle w:val="c0c23c4c36"/>
        <w:shd w:val="clear" w:color="auto" w:fill="FFFFFF"/>
        <w:spacing w:before="0" w:after="0" w:line="276" w:lineRule="auto"/>
        <w:ind w:firstLine="709"/>
        <w:jc w:val="both"/>
      </w:pPr>
      <w:r w:rsidRPr="000E3368">
        <w:t xml:space="preserve">Программа предусматривает текущий контроль успеваемости, промежуточную аттестацию. </w:t>
      </w:r>
    </w:p>
    <w:p w:rsidR="008243AE" w:rsidRPr="000E3368" w:rsidRDefault="008243AE" w:rsidP="000E3368">
      <w:pPr>
        <w:spacing w:line="276" w:lineRule="auto"/>
        <w:ind w:firstLine="705"/>
        <w:jc w:val="both"/>
      </w:pPr>
      <w:r w:rsidRPr="000E3368"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Pr="000E3368" w:rsidRDefault="008243AE" w:rsidP="000E3368">
      <w:pPr>
        <w:shd w:val="clear" w:color="auto" w:fill="FFFFFF"/>
        <w:spacing w:line="276" w:lineRule="auto"/>
        <w:ind w:firstLine="708"/>
        <w:jc w:val="both"/>
      </w:pPr>
      <w:r w:rsidRPr="000E3368">
        <w:t xml:space="preserve">Текущий контроль знаний учащихся осуществляется педагогом практически на всех занятиях. </w:t>
      </w:r>
    </w:p>
    <w:p w:rsidR="008243AE" w:rsidRPr="000E3368" w:rsidRDefault="008243AE" w:rsidP="000E3368">
      <w:pPr>
        <w:pStyle w:val="c0c23c4c36"/>
        <w:shd w:val="clear" w:color="auto" w:fill="FFFFFF"/>
        <w:spacing w:before="0" w:after="0" w:line="276" w:lineRule="auto"/>
        <w:ind w:firstLine="709"/>
        <w:jc w:val="both"/>
        <w:rPr>
          <w:rStyle w:val="c5c1c19"/>
        </w:rPr>
      </w:pPr>
      <w:r w:rsidRPr="000E3368">
        <w:rPr>
          <w:rStyle w:val="c5c1c19"/>
        </w:rPr>
        <w:t xml:space="preserve">В качестве средств </w:t>
      </w:r>
      <w:r w:rsidRPr="000E3368">
        <w:rPr>
          <w:rStyle w:val="c5c1c19"/>
          <w:b/>
        </w:rPr>
        <w:t>текущего контроля</w:t>
      </w:r>
      <w:r w:rsidRPr="000E3368">
        <w:rPr>
          <w:rStyle w:val="c5c1c19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 w:rsidRPr="000E3368">
        <w:rPr>
          <w:rStyle w:val="c5c1c19"/>
        </w:rPr>
        <w:t>ния каждой работы. Это обеспечивает</w:t>
      </w:r>
      <w:r w:rsidRPr="000E3368">
        <w:rPr>
          <w:rStyle w:val="c5c1c19"/>
        </w:rPr>
        <w:t xml:space="preserve"> стимул к творческой деятельности и объективную самооценку учащихся. </w:t>
      </w:r>
    </w:p>
    <w:p w:rsidR="008243AE" w:rsidRPr="000E3368" w:rsidRDefault="008243AE" w:rsidP="000E3368">
      <w:pPr>
        <w:spacing w:line="276" w:lineRule="auto"/>
        <w:ind w:firstLine="709"/>
        <w:jc w:val="both"/>
        <w:rPr>
          <w:rStyle w:val="c5c1c19"/>
        </w:rPr>
      </w:pPr>
      <w:r w:rsidRPr="000E3368">
        <w:rPr>
          <w:b/>
        </w:rPr>
        <w:t>Промежуточная аттестация</w:t>
      </w:r>
      <w:r w:rsidRPr="000E3368">
        <w:t xml:space="preserve"> проводится в форме просм</w:t>
      </w:r>
      <w:r w:rsidR="00FC1A5B" w:rsidRPr="000E3368">
        <w:t>отров работ учащихся во 2-м и 4-</w:t>
      </w:r>
      <w:r w:rsidRPr="000E3368">
        <w:t xml:space="preserve">м полугодиях за счет аудиторного времени. </w:t>
      </w:r>
      <w:r w:rsidRPr="000E3368">
        <w:rPr>
          <w:rStyle w:val="c5c1c19"/>
        </w:rPr>
        <w:t xml:space="preserve">На просмотрах работ учащихся выставляется итоговая оценка за полугодие. 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По окончании предмета проводится промежуточная аттест</w:t>
      </w:r>
      <w:r w:rsidR="00FC1A5B" w:rsidRPr="000E3368">
        <w:t>ация,  вид аттестации – экзамен,</w:t>
      </w:r>
      <w:r w:rsidRPr="000E3368">
        <w:rPr>
          <w:color w:val="002060"/>
        </w:rPr>
        <w:t xml:space="preserve"> </w:t>
      </w:r>
      <w:r w:rsidRPr="000E3368">
        <w:t>оценка за который в</w:t>
      </w:r>
      <w:r w:rsidR="00FC1A5B" w:rsidRPr="000E3368">
        <w:t xml:space="preserve">ыставляется в 6-м полугодии и </w:t>
      </w:r>
      <w:r w:rsidR="00A951FC" w:rsidRPr="000E3368">
        <w:t>заносится</w:t>
      </w:r>
      <w:r w:rsidRPr="000E3368">
        <w:t xml:space="preserve"> в свидетельство об окончании предмета </w:t>
      </w:r>
      <w:r w:rsidRPr="000E3368">
        <w:rPr>
          <w:rStyle w:val="c5c1c19"/>
        </w:rPr>
        <w:t>«Основы изобразительной грамоты и рисование»</w:t>
      </w:r>
      <w:r w:rsidRPr="000E3368"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</w:t>
      </w:r>
      <w:r w:rsidR="00875C89" w:rsidRPr="000E3368">
        <w:t xml:space="preserve"> из прописанных ниже критериев.</w:t>
      </w:r>
    </w:p>
    <w:p w:rsidR="008243AE" w:rsidRPr="000E3368" w:rsidRDefault="008243AE" w:rsidP="000E3368">
      <w:pPr>
        <w:pStyle w:val="c0c23c4c36"/>
        <w:shd w:val="clear" w:color="auto" w:fill="FFFFFF"/>
        <w:spacing w:line="276" w:lineRule="auto"/>
        <w:ind w:firstLine="360"/>
        <w:jc w:val="center"/>
        <w:rPr>
          <w:rStyle w:val="c5c1c19"/>
          <w:b/>
          <w:i/>
        </w:rPr>
      </w:pPr>
      <w:r w:rsidRPr="000E3368">
        <w:rPr>
          <w:rStyle w:val="c5c1c19"/>
          <w:b/>
          <w:i/>
        </w:rPr>
        <w:t>Критерии оценки</w:t>
      </w:r>
    </w:p>
    <w:p w:rsidR="008243AE" w:rsidRPr="000E3368" w:rsidRDefault="008243AE" w:rsidP="000E3368">
      <w:pPr>
        <w:spacing w:line="276" w:lineRule="auto"/>
        <w:ind w:firstLine="709"/>
        <w:jc w:val="both"/>
        <w:rPr>
          <w:rStyle w:val="c5c1c19"/>
        </w:rPr>
      </w:pPr>
      <w:r w:rsidRPr="000E3368"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 w:rsidRPr="000E3368">
        <w:rPr>
          <w:rStyle w:val="c5c1c19"/>
        </w:rPr>
        <w:t>фантазию, композицию, технику исполнения (выразительность цветового или графического решения).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 xml:space="preserve"> </w:t>
      </w:r>
      <w:r w:rsidRPr="000E3368">
        <w:rPr>
          <w:b/>
        </w:rPr>
        <w:t>«Фантазия».</w:t>
      </w:r>
      <w:r w:rsidRPr="000E3368"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5 (отлично)  - учащийся демонстрирует свое оригинальное решение задачи;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4 (хорошо) - решение поставленной задачи с помощью преподавателя;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3 (удовлетворительно)  - использование готового решения (срисовывание с образца).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«</w:t>
      </w:r>
      <w:r w:rsidRPr="000E3368">
        <w:rPr>
          <w:b/>
        </w:rPr>
        <w:t xml:space="preserve">Композиция». </w:t>
      </w:r>
      <w:proofErr w:type="gramStart"/>
      <w:r w:rsidRPr="000E3368">
        <w:t>Предполагает грамотный выбор формата, определение величины предмета</w:t>
      </w:r>
      <w:r w:rsidR="00A951FC" w:rsidRPr="000E3368">
        <w:t xml:space="preserve"> </w:t>
      </w:r>
      <w:r w:rsidRPr="000E3368">
        <w:t>(</w:t>
      </w:r>
      <w:r w:rsidR="00A951FC" w:rsidRPr="000E3368">
        <w:t>предмето</w:t>
      </w:r>
      <w:r w:rsidRPr="000E3368"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5 (</w:t>
      </w:r>
      <w:r w:rsidR="00A951FC" w:rsidRPr="000E3368">
        <w:t>«</w:t>
      </w:r>
      <w:r w:rsidRPr="000E3368">
        <w:t>отлично</w:t>
      </w:r>
      <w:r w:rsidR="00A951FC" w:rsidRPr="000E3368">
        <w:t>»</w:t>
      </w:r>
      <w:r w:rsidRPr="000E3368"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4 (</w:t>
      </w:r>
      <w:r w:rsidR="00A951FC" w:rsidRPr="000E3368">
        <w:t>«</w:t>
      </w:r>
      <w:r w:rsidRPr="000E3368">
        <w:t>хорошо</w:t>
      </w:r>
      <w:r w:rsidR="00A951FC" w:rsidRPr="000E3368">
        <w:t>»</w:t>
      </w:r>
      <w:r w:rsidRPr="000E3368">
        <w:t>) - имеются незначительные ошибки;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3 (</w:t>
      </w:r>
      <w:r w:rsidR="00A951FC" w:rsidRPr="000E3368">
        <w:t>«</w:t>
      </w:r>
      <w:r w:rsidRPr="000E3368">
        <w:t>удовлетворительно</w:t>
      </w:r>
      <w:r w:rsidR="00A951FC" w:rsidRPr="000E3368">
        <w:t>»</w:t>
      </w:r>
      <w:r w:rsidRPr="000E3368"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proofErr w:type="gramStart"/>
      <w:r w:rsidRPr="000E3368">
        <w:rPr>
          <w:b/>
        </w:rPr>
        <w:lastRenderedPageBreak/>
        <w:t>«Техника исполнения» (в</w:t>
      </w:r>
      <w:r w:rsidRPr="000E3368">
        <w:rPr>
          <w:rStyle w:val="c5c1c19"/>
          <w:b/>
        </w:rPr>
        <w:t>ыразительность цветового и (или) графического решения</w:t>
      </w:r>
      <w:r w:rsidRPr="000E3368">
        <w:rPr>
          <w:b/>
        </w:rPr>
        <w:t xml:space="preserve">» </w:t>
      </w:r>
      <w:r w:rsidRPr="000E3368"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  <w:proofErr w:type="gramEnd"/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5 (</w:t>
      </w:r>
      <w:r w:rsidR="00A951FC" w:rsidRPr="000E3368">
        <w:t>«</w:t>
      </w:r>
      <w:r w:rsidRPr="000E3368">
        <w:t>отлично</w:t>
      </w:r>
      <w:r w:rsidR="00A951FC" w:rsidRPr="000E3368">
        <w:t>»</w:t>
      </w:r>
      <w:r w:rsidRPr="000E3368"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4 (</w:t>
      </w:r>
      <w:r w:rsidR="00A951FC" w:rsidRPr="000E3368">
        <w:t>«</w:t>
      </w:r>
      <w:r w:rsidRPr="000E3368">
        <w:t>хорошо</w:t>
      </w:r>
      <w:r w:rsidR="00A951FC" w:rsidRPr="000E3368">
        <w:t>»</w:t>
      </w:r>
      <w:r w:rsidRPr="000E3368">
        <w:t>) - работой учащегося руководит преподаватель (в большей части словесно);</w:t>
      </w:r>
    </w:p>
    <w:p w:rsidR="008243AE" w:rsidRPr="000E3368" w:rsidRDefault="008243AE" w:rsidP="000E3368">
      <w:pPr>
        <w:spacing w:line="276" w:lineRule="auto"/>
        <w:ind w:firstLine="709"/>
        <w:jc w:val="both"/>
      </w:pPr>
      <w:r w:rsidRPr="000E3368">
        <w:t>3 (</w:t>
      </w:r>
      <w:r w:rsidR="00A951FC" w:rsidRPr="000E3368">
        <w:t>«</w:t>
      </w:r>
      <w:r w:rsidRPr="000E3368">
        <w:t>удовлетворительно</w:t>
      </w:r>
      <w:r w:rsidR="00A951FC" w:rsidRPr="000E3368">
        <w:t>»</w:t>
      </w:r>
      <w:r w:rsidRPr="000E3368">
        <w:t>) - работой учащегося руководит преподаватель, используя наглядный показ на работе учащегося.</w:t>
      </w:r>
    </w:p>
    <w:p w:rsidR="00DB59C9" w:rsidRPr="00196747" w:rsidRDefault="00DB59C9">
      <w:pPr>
        <w:spacing w:line="360" w:lineRule="auto"/>
        <w:ind w:firstLine="709"/>
        <w:jc w:val="both"/>
        <w:rPr>
          <w:sz w:val="16"/>
          <w:szCs w:val="16"/>
        </w:rPr>
      </w:pPr>
    </w:p>
    <w:p w:rsidR="008243AE" w:rsidRDefault="008243AE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4A0F0B" w:rsidRDefault="004A0F0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Pr="000E3368" w:rsidRDefault="008243AE" w:rsidP="000E3368">
      <w:pPr>
        <w:pStyle w:val="c0c4c50"/>
        <w:shd w:val="clear" w:color="auto" w:fill="FFFFFF"/>
        <w:tabs>
          <w:tab w:val="left" w:pos="0"/>
        </w:tabs>
        <w:spacing w:before="0" w:after="0" w:line="276" w:lineRule="auto"/>
        <w:ind w:firstLine="720"/>
        <w:jc w:val="both"/>
        <w:rPr>
          <w:rStyle w:val="c5c1c19"/>
        </w:rPr>
      </w:pPr>
      <w:r w:rsidRPr="000E3368">
        <w:rPr>
          <w:rStyle w:val="c5c1c19"/>
        </w:rPr>
        <w:t>Занятия изобразительным искусством – одно из самых больших удовольствий для ребенка</w:t>
      </w:r>
      <w:r w:rsidRPr="000E3368">
        <w:rPr>
          <w:rStyle w:val="c5c1c19"/>
          <w:color w:val="FF0000"/>
        </w:rPr>
        <w:t xml:space="preserve"> </w:t>
      </w:r>
      <w:r w:rsidRPr="000E3368">
        <w:rPr>
          <w:rStyle w:val="c5c1c19"/>
          <w:color w:val="000000"/>
        </w:rPr>
        <w:t xml:space="preserve">младшего школьного возраста. </w:t>
      </w:r>
      <w:r w:rsidRPr="000E3368">
        <w:rPr>
          <w:rStyle w:val="c5c1c19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Pr="000E3368" w:rsidRDefault="008243AE" w:rsidP="000E3368">
      <w:pPr>
        <w:pStyle w:val="c0c23c4"/>
        <w:shd w:val="clear" w:color="auto" w:fill="FFFFFF"/>
        <w:spacing w:before="0" w:after="0" w:line="276" w:lineRule="auto"/>
        <w:ind w:firstLine="709"/>
        <w:jc w:val="both"/>
        <w:rPr>
          <w:rStyle w:val="c5c1"/>
        </w:rPr>
      </w:pPr>
      <w:r w:rsidRPr="000E3368">
        <w:rPr>
          <w:rStyle w:val="c5c1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 w:rsidRPr="000E3368">
        <w:rPr>
          <w:rStyle w:val="c5c1"/>
        </w:rPr>
        <w:t xml:space="preserve">у ребенка </w:t>
      </w:r>
      <w:r w:rsidRPr="000E3368">
        <w:rPr>
          <w:rStyle w:val="c5c1"/>
        </w:rPr>
        <w:t xml:space="preserve"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 w:rsidRPr="000E3368">
        <w:rPr>
          <w:rStyle w:val="c5c1"/>
        </w:rPr>
        <w:t>мультимедиатеки</w:t>
      </w:r>
      <w:proofErr w:type="spellEnd"/>
      <w:r w:rsidRPr="000E3368">
        <w:rPr>
          <w:rStyle w:val="c5c1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 w:rsidRPr="000E3368">
        <w:rPr>
          <w:rStyle w:val="c5c1"/>
        </w:rPr>
        <w:t>конкурсно</w:t>
      </w:r>
      <w:proofErr w:type="spellEnd"/>
      <w:r w:rsidRPr="000E3368">
        <w:rPr>
          <w:rStyle w:val="c5c1"/>
        </w:rPr>
        <w:t>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8243AE" w:rsidRPr="000E3368" w:rsidRDefault="008243AE" w:rsidP="000E3368">
      <w:pPr>
        <w:pStyle w:val="c0c23c4"/>
        <w:shd w:val="clear" w:color="auto" w:fill="FFFFFF"/>
        <w:spacing w:before="0" w:after="0" w:line="276" w:lineRule="auto"/>
        <w:ind w:firstLine="709"/>
        <w:jc w:val="both"/>
      </w:pPr>
      <w:r w:rsidRPr="000E3368"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Pr="000E3368" w:rsidRDefault="008243AE" w:rsidP="000E3368">
      <w:pPr>
        <w:shd w:val="clear" w:color="auto" w:fill="FFFFFF"/>
        <w:spacing w:line="276" w:lineRule="auto"/>
        <w:jc w:val="center"/>
        <w:rPr>
          <w:b/>
          <w:i/>
        </w:rPr>
      </w:pPr>
      <w:r w:rsidRPr="000E3368">
        <w:rPr>
          <w:b/>
          <w:i/>
        </w:rPr>
        <w:t>Самостоятельная работа учащихся</w:t>
      </w:r>
    </w:p>
    <w:p w:rsidR="008243AE" w:rsidRPr="000E3368" w:rsidRDefault="008243AE" w:rsidP="000E3368">
      <w:pPr>
        <w:shd w:val="clear" w:color="auto" w:fill="FFFFFF"/>
        <w:spacing w:line="276" w:lineRule="auto"/>
        <w:ind w:firstLine="709"/>
        <w:jc w:val="both"/>
      </w:pPr>
      <w:r w:rsidRPr="000E3368"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8243AE" w:rsidRPr="000E3368" w:rsidRDefault="008243AE" w:rsidP="000E3368">
      <w:pPr>
        <w:pStyle w:val="c0c23c4"/>
        <w:shd w:val="clear" w:color="auto" w:fill="FFFFFF"/>
        <w:spacing w:before="0" w:after="0" w:line="276" w:lineRule="auto"/>
        <w:ind w:firstLine="360"/>
        <w:jc w:val="center"/>
        <w:rPr>
          <w:b/>
          <w:i/>
        </w:rPr>
      </w:pPr>
      <w:r w:rsidRPr="000E3368">
        <w:rPr>
          <w:b/>
          <w:i/>
        </w:rPr>
        <w:t>Средства обучения</w:t>
      </w:r>
    </w:p>
    <w:p w:rsidR="008243AE" w:rsidRPr="000E3368" w:rsidRDefault="008243AE" w:rsidP="000E3368">
      <w:pPr>
        <w:pStyle w:val="c0c23c4"/>
        <w:shd w:val="clear" w:color="auto" w:fill="FFFFFF"/>
        <w:spacing w:before="0" w:after="0" w:line="276" w:lineRule="auto"/>
        <w:ind w:firstLine="360"/>
        <w:jc w:val="both"/>
      </w:pPr>
      <w:r w:rsidRPr="000E3368">
        <w:t xml:space="preserve">- </w:t>
      </w:r>
      <w:r w:rsidRPr="000E3368">
        <w:rPr>
          <w:b/>
        </w:rPr>
        <w:t>материальные</w:t>
      </w:r>
      <w:r w:rsidRPr="000E3368">
        <w:t>: учебные аудитории, специально оборудованные наглядными пособиями, мебелью, натюрмортным фондом;</w:t>
      </w:r>
    </w:p>
    <w:p w:rsidR="008243AE" w:rsidRPr="000E3368" w:rsidRDefault="008243AE" w:rsidP="000E3368">
      <w:pPr>
        <w:pStyle w:val="c0c23c4"/>
        <w:shd w:val="clear" w:color="auto" w:fill="FFFFFF"/>
        <w:spacing w:before="0" w:after="0" w:line="276" w:lineRule="auto"/>
        <w:ind w:firstLine="360"/>
        <w:jc w:val="both"/>
      </w:pPr>
      <w:proofErr w:type="gramStart"/>
      <w:r w:rsidRPr="000E3368">
        <w:lastRenderedPageBreak/>
        <w:t>-</w:t>
      </w:r>
      <w:r w:rsidRPr="000E3368">
        <w:rPr>
          <w:b/>
        </w:rPr>
        <w:t xml:space="preserve"> наглядно – плоскостные: </w:t>
      </w:r>
      <w:r w:rsidRPr="000E3368"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8243AE" w:rsidRPr="000E3368" w:rsidRDefault="008243AE" w:rsidP="000E3368">
      <w:pPr>
        <w:pStyle w:val="c0c23c4"/>
        <w:shd w:val="clear" w:color="auto" w:fill="FFFFFF"/>
        <w:spacing w:before="0" w:after="0" w:line="276" w:lineRule="auto"/>
        <w:ind w:firstLine="360"/>
        <w:jc w:val="both"/>
      </w:pPr>
      <w:r w:rsidRPr="000E3368">
        <w:t>-</w:t>
      </w:r>
      <w:r w:rsidRPr="000E3368">
        <w:rPr>
          <w:b/>
        </w:rPr>
        <w:t xml:space="preserve"> демонстрационные: </w:t>
      </w:r>
      <w:r w:rsidRPr="000E3368">
        <w:t>муляжи, чучела птиц и животных, гербарии, демонстрационные модели, натюрмортный фонд;</w:t>
      </w:r>
    </w:p>
    <w:p w:rsidR="008243AE" w:rsidRPr="000E3368" w:rsidRDefault="008243AE" w:rsidP="000E3368">
      <w:pPr>
        <w:pStyle w:val="c0c23c4"/>
        <w:shd w:val="clear" w:color="auto" w:fill="FFFFFF"/>
        <w:spacing w:before="0" w:after="0" w:line="276" w:lineRule="auto"/>
        <w:ind w:firstLine="360"/>
        <w:jc w:val="both"/>
      </w:pPr>
      <w:r w:rsidRPr="000E3368">
        <w:t>-</w:t>
      </w:r>
      <w:r w:rsidRPr="000E3368">
        <w:rPr>
          <w:b/>
        </w:rPr>
        <w:t xml:space="preserve"> электронные образовательные ресурсы: </w:t>
      </w:r>
      <w:r w:rsidRPr="000E3368"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0E3368">
      <w:pPr>
        <w:pStyle w:val="c0c23c4"/>
        <w:shd w:val="clear" w:color="auto" w:fill="FFFFFF"/>
        <w:spacing w:before="0" w:after="0" w:line="276" w:lineRule="auto"/>
        <w:ind w:firstLine="360"/>
      </w:pPr>
      <w:r w:rsidRPr="000E3368">
        <w:t>-</w:t>
      </w:r>
      <w:r w:rsidRPr="000E3368">
        <w:rPr>
          <w:b/>
        </w:rPr>
        <w:t xml:space="preserve"> аудиовизуальные: </w:t>
      </w:r>
      <w:proofErr w:type="gramStart"/>
      <w:r w:rsidRPr="000E3368">
        <w:t>слайд-фильмы</w:t>
      </w:r>
      <w:proofErr w:type="gramEnd"/>
      <w:r w:rsidRPr="000E3368">
        <w:t>, видеофильмы, уч</w:t>
      </w:r>
      <w:r w:rsidR="004A0F0B" w:rsidRPr="000E3368">
        <w:t>ебные кинофильмы, аудио-записи.</w:t>
      </w: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1B682C" w:rsidRPr="000E3368" w:rsidRDefault="001B682C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DB59C9" w:rsidRPr="000E3368" w:rsidRDefault="00DB59C9" w:rsidP="000E3368">
      <w:pPr>
        <w:pStyle w:val="c0c23c4"/>
        <w:shd w:val="clear" w:color="auto" w:fill="FFFFFF"/>
        <w:spacing w:before="0" w:after="0" w:line="276" w:lineRule="auto"/>
        <w:ind w:firstLine="360"/>
      </w:pPr>
    </w:p>
    <w:p w:rsidR="008243AE" w:rsidRDefault="008243AE" w:rsidP="00787FC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СПИСОК ЛИТЕРАТУРЫ </w:t>
      </w:r>
    </w:p>
    <w:p w:rsidR="008243AE" w:rsidRDefault="008243AE" w:rsidP="00787F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r w:rsidRPr="000E3368">
        <w:t>Алехин А.Д. Изобразительное искусство. Художник. Педаго</w:t>
      </w:r>
      <w:r w:rsidR="004A0F0B" w:rsidRPr="000E3368">
        <w:t>г</w:t>
      </w:r>
      <w:proofErr w:type="gramStart"/>
      <w:r w:rsidR="004A0F0B" w:rsidRPr="000E3368">
        <w:t>.</w:t>
      </w:r>
      <w:proofErr w:type="gramEnd"/>
      <w:r w:rsidR="004A0F0B" w:rsidRPr="000E3368">
        <w:t xml:space="preserve"> </w:t>
      </w:r>
      <w:proofErr w:type="gramStart"/>
      <w:r w:rsidR="004A0F0B" w:rsidRPr="000E3368">
        <w:t>ш</w:t>
      </w:r>
      <w:proofErr w:type="gramEnd"/>
      <w:r w:rsidRPr="000E3368">
        <w:t>кола: книга для учи</w:t>
      </w:r>
      <w:r w:rsidR="004A0F0B" w:rsidRPr="000E3368">
        <w:t xml:space="preserve">теля. – М.: Просвещение, 1984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r w:rsidRPr="000E3368">
        <w:t>Выготский Л.С. Воображение и творчество в детском возрасте.- 3-</w:t>
      </w:r>
      <w:r w:rsidR="004A0F0B" w:rsidRPr="000E3368">
        <w:t xml:space="preserve">е изд.- М.: Просвещение, 1991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0E3368">
        <w:t>Горяева Н.А. первые шаги в мире искусства: Из опыта работы: Книга для у</w:t>
      </w:r>
      <w:r w:rsidR="004A0F0B" w:rsidRPr="000E3368">
        <w:t xml:space="preserve">чителя. М.: Просвещение, 1991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0E3368">
        <w:t>Давыдов В.В. Проблемы развивающего обучения. Опыт теоретического и экспериментального психологического исслед</w:t>
      </w:r>
      <w:r w:rsidR="004A0F0B" w:rsidRPr="000E3368">
        <w:t xml:space="preserve">ования. - М.: Педагогика,1989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r w:rsidRPr="000E3368">
        <w:t>Зеленина Е.Л. Играем, познаем, ри</w:t>
      </w:r>
      <w:r w:rsidR="004A0F0B" w:rsidRPr="000E3368">
        <w:t xml:space="preserve">суем. – М.: Просвещение, 1996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0E3368">
        <w:t>Казакова Т.С. Изобразительная деятельность и художественное развитие дошк</w:t>
      </w:r>
      <w:r w:rsidR="004A0F0B" w:rsidRPr="000E3368">
        <w:t xml:space="preserve">ольника. М.: Педагогика, 1983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proofErr w:type="spellStart"/>
      <w:r w:rsidRPr="000E3368">
        <w:t>Кирилло</w:t>
      </w:r>
      <w:proofErr w:type="spellEnd"/>
      <w:r w:rsidRPr="000E3368">
        <w:t xml:space="preserve"> А. Учителю об изобразительных матери</w:t>
      </w:r>
      <w:r w:rsidR="004A0F0B" w:rsidRPr="000E3368">
        <w:t xml:space="preserve">алах. – М.: Просвещение, 1971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r w:rsidRPr="000E3368">
        <w:t xml:space="preserve">Комарова Т.С. Как научить ребенка рисовать. – М.: Столетие, 1998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proofErr w:type="spellStart"/>
      <w:r w:rsidRPr="000E3368">
        <w:t>Компанцева</w:t>
      </w:r>
      <w:proofErr w:type="spellEnd"/>
      <w:r w:rsidRPr="000E3368">
        <w:t xml:space="preserve"> Л.В. Поэтический образ природы в детском рис</w:t>
      </w:r>
      <w:r w:rsidR="004A0F0B" w:rsidRPr="000E3368">
        <w:t xml:space="preserve">унке. – М.: Просвещение, 1985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proofErr w:type="spellStart"/>
      <w:r w:rsidRPr="000E3368">
        <w:t>Курчевский</w:t>
      </w:r>
      <w:proofErr w:type="spellEnd"/>
      <w:r w:rsidRPr="000E3368">
        <w:t xml:space="preserve"> В.В. А что там, за </w:t>
      </w:r>
      <w:r w:rsidR="004A0F0B" w:rsidRPr="000E3368">
        <w:t xml:space="preserve">окном? – М.: Педагогика, 1985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proofErr w:type="spellStart"/>
      <w:r w:rsidRPr="000E3368">
        <w:t>Люблинская</w:t>
      </w:r>
      <w:proofErr w:type="spellEnd"/>
      <w:r w:rsidRPr="000E3368">
        <w:t xml:space="preserve"> А.А. Учителю о психологии младшего школь</w:t>
      </w:r>
      <w:r w:rsidR="004A0F0B" w:rsidRPr="000E3368">
        <w:t xml:space="preserve">ника. – М.: Просвещение, 1977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r w:rsidRPr="000E3368">
        <w:t>Полунина В. Искусство и дети. Из опыта работы учителя. – М.: Просвещение, 19</w:t>
      </w:r>
      <w:r w:rsidR="004A0F0B" w:rsidRPr="000E3368">
        <w:t xml:space="preserve">82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r w:rsidRPr="000E3368">
        <w:t>Сокольникова Н.М. Изобразительное искусство и методика его преподавания в начальной школе. - М., Академия, 2008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proofErr w:type="spellStart"/>
      <w:r w:rsidRPr="000E3368">
        <w:t>Швайко</w:t>
      </w:r>
      <w:proofErr w:type="spellEnd"/>
      <w:r w:rsidRPr="000E3368">
        <w:t xml:space="preserve"> Г.С. Занятия по изобразительной деятельности в детском </w:t>
      </w:r>
      <w:r w:rsidR="004A0F0B" w:rsidRPr="000E3368">
        <w:t xml:space="preserve">саду. – М.: Просвещение, 1985 </w:t>
      </w:r>
    </w:p>
    <w:p w:rsidR="008243AE" w:rsidRPr="000E3368" w:rsidRDefault="008243AE" w:rsidP="000E336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</w:pPr>
      <w:proofErr w:type="spellStart"/>
      <w:r w:rsidRPr="000E3368">
        <w:t>Щеблыкин</w:t>
      </w:r>
      <w:proofErr w:type="spellEnd"/>
      <w:r w:rsidRPr="000E3368">
        <w:t xml:space="preserve"> И.К., </w:t>
      </w:r>
      <w:proofErr w:type="spellStart"/>
      <w:r w:rsidRPr="000E3368">
        <w:t>Романина</w:t>
      </w:r>
      <w:proofErr w:type="spellEnd"/>
      <w:r w:rsidRPr="000E3368">
        <w:t xml:space="preserve"> В.И., </w:t>
      </w:r>
      <w:proofErr w:type="spellStart"/>
      <w:r w:rsidRPr="000E3368">
        <w:t>Когогкова</w:t>
      </w:r>
      <w:proofErr w:type="spellEnd"/>
      <w:r w:rsidRPr="000E3368">
        <w:t xml:space="preserve"> И.И. Аппликационные работы в начальных кла</w:t>
      </w:r>
      <w:r w:rsidR="004A0F0B" w:rsidRPr="000E3368">
        <w:t xml:space="preserve">ссах. – М.: Просвещение, 1990 </w:t>
      </w:r>
    </w:p>
    <w:p w:rsidR="008243AE" w:rsidRPr="000E3368" w:rsidRDefault="008243AE" w:rsidP="000E3368">
      <w:pPr>
        <w:tabs>
          <w:tab w:val="left" w:pos="0"/>
        </w:tabs>
        <w:spacing w:line="276" w:lineRule="auto"/>
        <w:ind w:firstLine="720"/>
        <w:jc w:val="center"/>
        <w:rPr>
          <w:b/>
        </w:rPr>
      </w:pPr>
      <w:r w:rsidRPr="000E3368">
        <w:rPr>
          <w:b/>
        </w:rPr>
        <w:t>Учебная литература</w:t>
      </w:r>
    </w:p>
    <w:p w:rsidR="004A0F0B" w:rsidRPr="000E3368" w:rsidRDefault="008243AE" w:rsidP="000E336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E3368"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0E3368">
        <w:t>Андрияки</w:t>
      </w:r>
      <w:proofErr w:type="spellEnd"/>
      <w:r w:rsidRPr="000E3368">
        <w:t>, 2009</w:t>
      </w:r>
    </w:p>
    <w:p w:rsidR="008243AE" w:rsidRPr="000E3368" w:rsidRDefault="008243AE" w:rsidP="000E336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E3368">
        <w:t>Бесчастнов М.П. Графика пейзажа.- М.: Гуман</w:t>
      </w:r>
      <w:r w:rsidR="004A0F0B" w:rsidRPr="000E3368">
        <w:t xml:space="preserve">итарное издание ВЛАДОС, 2008 </w:t>
      </w:r>
    </w:p>
    <w:p w:rsidR="008243AE" w:rsidRPr="000E3368" w:rsidRDefault="008243AE" w:rsidP="000E336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E3368">
        <w:t xml:space="preserve">Искусство вокруг нас. Учебник для 2 </w:t>
      </w:r>
      <w:proofErr w:type="spellStart"/>
      <w:r w:rsidRPr="000E3368">
        <w:t>кл</w:t>
      </w:r>
      <w:proofErr w:type="spellEnd"/>
      <w:r w:rsidRPr="000E3368">
        <w:t xml:space="preserve">./Под ред. </w:t>
      </w:r>
      <w:proofErr w:type="spellStart"/>
      <w:r w:rsidRPr="000E3368">
        <w:t>Б.М.Неменс</w:t>
      </w:r>
      <w:r w:rsidR="004A0F0B" w:rsidRPr="000E3368">
        <w:t>кого</w:t>
      </w:r>
      <w:proofErr w:type="spellEnd"/>
      <w:r w:rsidR="004A0F0B" w:rsidRPr="000E3368">
        <w:t xml:space="preserve">. – М.: Просвещение, 1998 </w:t>
      </w:r>
    </w:p>
    <w:p w:rsidR="008243AE" w:rsidRPr="000E3368" w:rsidRDefault="008243AE" w:rsidP="000E336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E3368">
        <w:t xml:space="preserve">Искусство и ты. Учебник для 1 </w:t>
      </w:r>
      <w:proofErr w:type="spellStart"/>
      <w:r w:rsidRPr="000E3368">
        <w:t>кл</w:t>
      </w:r>
      <w:proofErr w:type="spellEnd"/>
      <w:r w:rsidRPr="000E3368">
        <w:t xml:space="preserve">./Под ред. Б.М. </w:t>
      </w:r>
      <w:proofErr w:type="spellStart"/>
      <w:r w:rsidRPr="000E3368">
        <w:t>Неменс</w:t>
      </w:r>
      <w:r w:rsidR="004A0F0B" w:rsidRPr="000E3368">
        <w:t>кого</w:t>
      </w:r>
      <w:proofErr w:type="spellEnd"/>
      <w:r w:rsidR="004A0F0B" w:rsidRPr="000E3368">
        <w:t xml:space="preserve">. – М.: Просвещение, 1998 </w:t>
      </w:r>
    </w:p>
    <w:p w:rsidR="008243AE" w:rsidRPr="000E3368" w:rsidRDefault="008243AE" w:rsidP="000E336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E3368">
        <w:t>Логвиненко Г.М. Декоративная композиция: учеб</w:t>
      </w:r>
      <w:proofErr w:type="gramStart"/>
      <w:r w:rsidRPr="000E3368">
        <w:t>.</w:t>
      </w:r>
      <w:proofErr w:type="gramEnd"/>
      <w:r w:rsidRPr="000E3368">
        <w:t xml:space="preserve"> </w:t>
      </w:r>
      <w:proofErr w:type="gramStart"/>
      <w:r w:rsidRPr="000E3368">
        <w:t>п</w:t>
      </w:r>
      <w:proofErr w:type="gramEnd"/>
      <w:r w:rsidRPr="000E3368">
        <w:t xml:space="preserve">особие для студентов вузов, обучающихся по специальности "Изобразительное искусство"– М.: </w:t>
      </w:r>
      <w:proofErr w:type="spellStart"/>
      <w:r w:rsidRPr="000E3368">
        <w:t>Гуманитар</w:t>
      </w:r>
      <w:proofErr w:type="spellEnd"/>
      <w:r w:rsidRPr="000E3368">
        <w:t>. изд. ц</w:t>
      </w:r>
      <w:r w:rsidR="004A0F0B" w:rsidRPr="000E3368">
        <w:t>ентр ВЛАДОС, 2008</w:t>
      </w:r>
    </w:p>
    <w:p w:rsidR="008243AE" w:rsidRPr="000E3368" w:rsidRDefault="008243AE" w:rsidP="000E336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E3368">
        <w:t>Ломоносова М.Т. Графика и живопись: учеб</w:t>
      </w:r>
      <w:proofErr w:type="gramStart"/>
      <w:r w:rsidRPr="000E3368">
        <w:t>.</w:t>
      </w:r>
      <w:proofErr w:type="gramEnd"/>
      <w:r w:rsidRPr="000E3368">
        <w:t xml:space="preserve"> </w:t>
      </w:r>
      <w:proofErr w:type="gramStart"/>
      <w:r w:rsidRPr="000E3368">
        <w:t>п</w:t>
      </w:r>
      <w:proofErr w:type="gramEnd"/>
      <w:r w:rsidRPr="000E3368">
        <w:t xml:space="preserve">особие – М.: </w:t>
      </w:r>
      <w:proofErr w:type="spellStart"/>
      <w:r w:rsidRPr="000E3368">
        <w:t>Астрел</w:t>
      </w:r>
      <w:r w:rsidR="004A0F0B" w:rsidRPr="000E3368">
        <w:t>ь</w:t>
      </w:r>
      <w:proofErr w:type="spellEnd"/>
      <w:r w:rsidR="004A0F0B" w:rsidRPr="000E3368">
        <w:t>: АСТ, 2006</w:t>
      </w:r>
    </w:p>
    <w:p w:rsidR="008243AE" w:rsidRPr="000E3368" w:rsidRDefault="008243AE" w:rsidP="000E3368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E3368">
        <w:t>Фатеева А.А. Рисуем без кисточки. – Яросл</w:t>
      </w:r>
      <w:r w:rsidR="004A0F0B" w:rsidRPr="000E3368">
        <w:t xml:space="preserve">авль: Академия развития, 2009 </w:t>
      </w:r>
    </w:p>
    <w:p w:rsidR="008243AE" w:rsidRPr="000E3368" w:rsidRDefault="008243AE" w:rsidP="000E3368">
      <w:pPr>
        <w:tabs>
          <w:tab w:val="left" w:pos="993"/>
        </w:tabs>
        <w:spacing w:line="276" w:lineRule="auto"/>
        <w:ind w:left="709"/>
        <w:jc w:val="both"/>
      </w:pPr>
    </w:p>
    <w:sectPr w:rsidR="008243AE" w:rsidRPr="000E3368" w:rsidSect="00DB59C9">
      <w:footerReference w:type="default" r:id="rId10"/>
      <w:pgSz w:w="11906" w:h="16838"/>
      <w:pgMar w:top="907" w:right="85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51" w:rsidRDefault="00072C51" w:rsidP="008E73D2">
      <w:r>
        <w:separator/>
      </w:r>
    </w:p>
  </w:endnote>
  <w:endnote w:type="continuationSeparator" w:id="0">
    <w:p w:rsidR="00072C51" w:rsidRDefault="00072C51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794"/>
      <w:docPartObj>
        <w:docPartGallery w:val="Page Numbers (Bottom of Page)"/>
        <w:docPartUnique/>
      </w:docPartObj>
    </w:sdtPr>
    <w:sdtEndPr/>
    <w:sdtContent>
      <w:p w:rsidR="00E53B6E" w:rsidRDefault="00E53B6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3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53B6E" w:rsidRDefault="00E53B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51" w:rsidRDefault="00072C51" w:rsidP="008E73D2">
      <w:r>
        <w:separator/>
      </w:r>
    </w:p>
  </w:footnote>
  <w:footnote w:type="continuationSeparator" w:id="0">
    <w:p w:rsidR="00072C51" w:rsidRDefault="00072C51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34"/>
    <w:rsid w:val="000451D4"/>
    <w:rsid w:val="00072C51"/>
    <w:rsid w:val="000E3368"/>
    <w:rsid w:val="00104CE0"/>
    <w:rsid w:val="00116F75"/>
    <w:rsid w:val="00196747"/>
    <w:rsid w:val="001B682C"/>
    <w:rsid w:val="001F3CFA"/>
    <w:rsid w:val="00214509"/>
    <w:rsid w:val="002C1709"/>
    <w:rsid w:val="002C6C3C"/>
    <w:rsid w:val="00336D5E"/>
    <w:rsid w:val="00397089"/>
    <w:rsid w:val="003B1DD9"/>
    <w:rsid w:val="003E1385"/>
    <w:rsid w:val="003F4E6C"/>
    <w:rsid w:val="00483F27"/>
    <w:rsid w:val="004A0F0B"/>
    <w:rsid w:val="004F36FD"/>
    <w:rsid w:val="005460D7"/>
    <w:rsid w:val="005A6329"/>
    <w:rsid w:val="00652FB6"/>
    <w:rsid w:val="006B6A38"/>
    <w:rsid w:val="006B6F53"/>
    <w:rsid w:val="006F2604"/>
    <w:rsid w:val="007410B4"/>
    <w:rsid w:val="00765739"/>
    <w:rsid w:val="007674E2"/>
    <w:rsid w:val="00786B01"/>
    <w:rsid w:val="00787E1A"/>
    <w:rsid w:val="00787FCB"/>
    <w:rsid w:val="008243AE"/>
    <w:rsid w:val="0083120A"/>
    <w:rsid w:val="008713AB"/>
    <w:rsid w:val="00875C89"/>
    <w:rsid w:val="008C4244"/>
    <w:rsid w:val="008E28D5"/>
    <w:rsid w:val="008E73D2"/>
    <w:rsid w:val="0090112F"/>
    <w:rsid w:val="00943AEC"/>
    <w:rsid w:val="00945DF3"/>
    <w:rsid w:val="009A152C"/>
    <w:rsid w:val="009E4726"/>
    <w:rsid w:val="00A47CDF"/>
    <w:rsid w:val="00A951FC"/>
    <w:rsid w:val="00A962FA"/>
    <w:rsid w:val="00AE5C6D"/>
    <w:rsid w:val="00B667B4"/>
    <w:rsid w:val="00B706B3"/>
    <w:rsid w:val="00B9475A"/>
    <w:rsid w:val="00BC6C66"/>
    <w:rsid w:val="00BF454D"/>
    <w:rsid w:val="00C2344D"/>
    <w:rsid w:val="00CD3C22"/>
    <w:rsid w:val="00CF6A3C"/>
    <w:rsid w:val="00D10932"/>
    <w:rsid w:val="00D743F3"/>
    <w:rsid w:val="00DB59C9"/>
    <w:rsid w:val="00DD5363"/>
    <w:rsid w:val="00E53B6E"/>
    <w:rsid w:val="00E64D1D"/>
    <w:rsid w:val="00E775AB"/>
    <w:rsid w:val="00E91234"/>
    <w:rsid w:val="00EE5F85"/>
    <w:rsid w:val="00EF2C0B"/>
    <w:rsid w:val="00F71226"/>
    <w:rsid w:val="00FC1A5B"/>
    <w:rsid w:val="00FD340F"/>
    <w:rsid w:val="00FD7FD7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10">
    <w:name w:val="Заголовок1"/>
    <w:basedOn w:val="a"/>
    <w:next w:val="a5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6">
    <w:name w:val="List"/>
    <w:basedOn w:val="a5"/>
    <w:rsid w:val="00BC6C66"/>
    <w:rPr>
      <w:rFonts w:ascii="Arial" w:hAnsi="Arial" w:cs="Mangal"/>
    </w:rPr>
  </w:style>
  <w:style w:type="paragraph" w:customStyle="1" w:styleId="11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7">
    <w:name w:val="Содержимое таблицы"/>
    <w:basedOn w:val="a"/>
    <w:rsid w:val="00BC6C66"/>
    <w:pPr>
      <w:suppressLineNumbers/>
    </w:pPr>
  </w:style>
  <w:style w:type="paragraph" w:customStyle="1" w:styleId="a8">
    <w:name w:val="Заголовок таблицы"/>
    <w:basedOn w:val="a7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3">
    <w:name w:val="Абзац списка1"/>
    <w:basedOn w:val="a"/>
    <w:rsid w:val="00BC6C66"/>
    <w:pPr>
      <w:ind w:left="720"/>
    </w:pPr>
  </w:style>
  <w:style w:type="paragraph" w:styleId="a9">
    <w:name w:val="List Paragraph"/>
    <w:basedOn w:val="a"/>
    <w:qFormat/>
    <w:rsid w:val="00B667B4"/>
    <w:pPr>
      <w:ind w:left="720"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73D2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3D2"/>
    <w:rPr>
      <w:sz w:val="24"/>
      <w:szCs w:val="24"/>
      <w:lang w:eastAsia="ar-SA"/>
    </w:rPr>
  </w:style>
  <w:style w:type="table" w:styleId="af0">
    <w:name w:val="Table Grid"/>
    <w:basedOn w:val="a1"/>
    <w:rsid w:val="008E28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19CF-DAE7-435C-9905-87EBA812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DSHY</cp:lastModifiedBy>
  <cp:revision>28</cp:revision>
  <cp:lastPrinted>2012-12-10T12:51:00Z</cp:lastPrinted>
  <dcterms:created xsi:type="dcterms:W3CDTF">2013-02-11T11:51:00Z</dcterms:created>
  <dcterms:modified xsi:type="dcterms:W3CDTF">2018-11-12T13:03:00Z</dcterms:modified>
</cp:coreProperties>
</file>